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D9" w:rsidRDefault="005372D9" w:rsidP="005372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Ульяновской области</w:t>
      </w: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5372D9" w:rsidRDefault="005372D9" w:rsidP="005372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Начальная общеобразовательная школа №200</w:t>
      </w: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5372D9" w:rsidRDefault="005372D9" w:rsidP="005372D9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теме:</w:t>
      </w:r>
    </w:p>
    <w:p w:rsidR="005372D9" w:rsidRDefault="005372D9" w:rsidP="005372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«Просвещение  родителей по духовно-нравственному воспитанию детей»</w:t>
      </w: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jc w:val="center"/>
        <w:rPr>
          <w:sz w:val="28"/>
          <w:szCs w:val="28"/>
        </w:rPr>
      </w:pPr>
    </w:p>
    <w:p w:rsidR="005372D9" w:rsidRDefault="005372D9" w:rsidP="005372D9">
      <w:pPr>
        <w:spacing w:line="100" w:lineRule="atLeast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Разработали:</w:t>
      </w:r>
    </w:p>
    <w:p w:rsidR="005372D9" w:rsidRDefault="005372D9" w:rsidP="005372D9">
      <w:pPr>
        <w:spacing w:line="100" w:lineRule="atLeast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Магарина Надежда Евгеньевна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начальных классов,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первая квалификационная  категория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Дайлиденак Надежда Евгеньевна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воспитатель,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высшая квалификационная категории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Ульяновск</w:t>
      </w:r>
    </w:p>
    <w:p w:rsidR="005372D9" w:rsidRDefault="005372D9" w:rsidP="005372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5372D9" w:rsidRDefault="005372D9" w:rsidP="005372D9">
      <w:pPr>
        <w:rPr>
          <w:sz w:val="28"/>
          <w:szCs w:val="28"/>
        </w:rPr>
      </w:pPr>
    </w:p>
    <w:p w:rsidR="005372D9" w:rsidRDefault="005372D9" w:rsidP="005372D9">
      <w:pPr>
        <w:pageBreakBefore/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Дайлиденак Н.Е., Магарина Н.Е. </w:t>
      </w:r>
      <w:r>
        <w:rPr>
          <w:sz w:val="28"/>
          <w:szCs w:val="28"/>
        </w:rPr>
        <w:t>«Просвещение родителей по духовно-нравственному воспитанию детей»: рабочая программа – Ульяновск, 2012. – 50 с.</w:t>
      </w:r>
    </w:p>
    <w:p w:rsidR="005372D9" w:rsidRDefault="005372D9" w:rsidP="005372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предложенной программе изложена организация совместной деятельности родителей и педагогов по содействию духовно-нравственному самоопределению детей. Программа позволяет ознакомить родителей с работой педагогов, классиков педагогической науки, осветить формы работы по изучению педагогической и психологической литературе, сформировать навык использования теоретического материала, повысить уровень психолого-педагогических знаний родителей (лекции, семинары, индивидуальные консультации, практикумы); познакомить с нетрадиционными формами работы с родителями.</w:t>
      </w:r>
    </w:p>
    <w:p w:rsidR="005372D9" w:rsidRDefault="005372D9" w:rsidP="005372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программу включено содержание работы с родителями в дошкольном и школьном подразделении. Составлено календарно-тематическое планирование по данной теме с учетом ФГОС, предложены разработки нетрадиционных форм родительских собраний.</w:t>
      </w:r>
    </w:p>
    <w:p w:rsidR="005372D9" w:rsidRDefault="005372D9" w:rsidP="005372D9">
      <w:pPr>
        <w:tabs>
          <w:tab w:val="left" w:pos="5190"/>
        </w:tabs>
        <w:jc w:val="both"/>
        <w:rPr>
          <w:sz w:val="28"/>
          <w:szCs w:val="28"/>
        </w:rPr>
      </w:pPr>
    </w:p>
    <w:p w:rsidR="005372D9" w:rsidRDefault="005372D9" w:rsidP="005372D9">
      <w:pPr>
        <w:sectPr w:rsidR="005372D9">
          <w:pgSz w:w="11906" w:h="16838"/>
          <w:pgMar w:top="1134" w:right="1134" w:bottom="1134" w:left="1134" w:header="720" w:footer="720" w:gutter="0"/>
          <w:cols w:space="720"/>
        </w:sectPr>
      </w:pPr>
    </w:p>
    <w:p w:rsidR="005372D9" w:rsidRDefault="005372D9" w:rsidP="005372D9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372D9" w:rsidRDefault="005372D9" w:rsidP="005372D9">
      <w:pPr>
        <w:spacing w:line="360" w:lineRule="auto"/>
        <w:jc w:val="center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 учащихся в школе и семье это единый, неразрывный процесс. Руководителем, организатором его выступает педагогический коллектив школы. В организации работы  с семьями учащихся школа исходит из единства задач, решаемых тем и другим коллективом при достижении цели всестороннего гармонического развития личности.</w:t>
      </w:r>
    </w:p>
    <w:p w:rsidR="005372D9" w:rsidRDefault="005372D9" w:rsidP="00537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Помочь семье  в воспитании детей и одновременно понять ее ответственность за воспитание подрастающего поколения возможно в результате систематической, последовательно организуемой работы по формированию у родителей педагогических умений и навыков.</w:t>
      </w:r>
    </w:p>
    <w:p w:rsidR="005372D9" w:rsidRDefault="005372D9" w:rsidP="00537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Педагогическое образование родителей это важная, актуальная тема в работе с родителями. Повышать педагогический уровень  родителей в современное время просто необходимо. </w:t>
      </w:r>
    </w:p>
    <w:p w:rsidR="005372D9" w:rsidRDefault="005372D9" w:rsidP="00537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существует много литературы на данную тему. Задача каждой – помочь и классному руководителю и родителям. Классному руководителю – помочь  стать помощником и хорошим советчиком для родителей, создать в коллективе детей и родителей атмосферу добра, взаимопонимания и доверия; родителям – приобрести опыт в воспитании собственного ребенка.</w:t>
      </w:r>
    </w:p>
    <w:p w:rsidR="005372D9" w:rsidRDefault="005372D9" w:rsidP="00537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множество современной литературы для педагогов и родителей необходимо возвращаться к классикам педагогической мысли: К.Д.Ушинскому, В.А.Сухомлинскому, особенно к таким произведениям как "Педагогическая  поэма" и "Флаги на башнях" А.С.Макаренко, много полезного можно почерпнуть из сочинений Ш.А. Амонашвилли   "Улыбка моя, где ты?", "Здравствуйте, дети" и многие другие. Эти сочинения освещают гуманистический принцип воспитания ребенка, как в семье, так и в школьном коллективе. </w:t>
      </w:r>
    </w:p>
    <w:p w:rsidR="005372D9" w:rsidRDefault="005372D9" w:rsidP="005372D9">
      <w:pPr>
        <w:spacing w:line="360" w:lineRule="auto"/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нельзя забывать, что воспитание начинается в семье.  Как пишет великий русский педагог В. Сухомлинский: «В семье закладываются корни, из </w:t>
      </w:r>
      <w:r>
        <w:rPr>
          <w:sz w:val="28"/>
          <w:szCs w:val="28"/>
        </w:rPr>
        <w:lastRenderedPageBreak/>
        <w:t xml:space="preserve">которых вырастают потом и ветви, и цветы, и плоды.  На моральном здоровье семье строится педагогическая мудрость школы" </w:t>
      </w:r>
    </w:p>
    <w:p w:rsidR="005372D9" w:rsidRDefault="005372D9" w:rsidP="005372D9">
      <w:pPr>
        <w:spacing w:line="360" w:lineRule="auto"/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Важность  взаимоотношений  школы  и  семьи  акцентируется  во  всех  документах  и  методических  изданиях,  предназначенных  для  школы  (в  общих  программах,  в  законе  просвещения  и  т. д.),  а  также  в  трудах  известных  педагогов. Школа  в  воспитательном  отношении  должна  быть  не  кем  иным,  как  хранительницей  семейного  очага.   Таким  образом,  учитель  должен  быть  доверенной  и  надежной  личностью,  которая  свою  воспитательную  деятельность  должна  согласовать  с  семейным  воспитанием,  которое  родители  дают  своим  детям.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должна быть направлена на совместное достижение результатов. Результатом современного образования является духовно-нравственное самоопределение ребенка. Оно включает  в себя освоение и присвоение ребенком ценностей: гражданских, нравственных,  этнических, духовных, семейных. Родители могут и должны стать надежными помощниками педагогов в приобщении ребенка к данным ценностям. Данная программа работы с родителями направлена на вовлечение  родителей в процесс духовно-нравственного самоопределения ребенка.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 организация совместной деятельности родителей и педагогов по содействию духовно-нравственному самоопределению детей.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Ознакомление родителей  с работой педагогов, классиков педагогической науки.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Организация  формы работы по изучению педагогической и психологической литературе.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Формирование навыков использования теоретического материала в  своей работе.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Повышение психолого-педагогических знаний родителей (лекции, </w:t>
      </w:r>
      <w:r>
        <w:rPr>
          <w:sz w:val="28"/>
          <w:szCs w:val="28"/>
        </w:rPr>
        <w:lastRenderedPageBreak/>
        <w:t>семинары, индивидуальные консультации, практикумы);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Вовлечение родителей в учебно-воспитательный процесс (родительские собрания, совместные творческие дела)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реализации программы.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УУД</w:t>
      </w:r>
    </w:p>
    <w:p w:rsidR="005372D9" w:rsidRDefault="005372D9" w:rsidP="005372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5372D9" w:rsidRDefault="005372D9" w:rsidP="005372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372D9" w:rsidRDefault="005372D9" w:rsidP="005372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обучающегося, развитие </w:t>
      </w:r>
      <w:r>
        <w:rPr>
          <w:b/>
          <w:bCs/>
          <w:sz w:val="28"/>
          <w:szCs w:val="28"/>
        </w:rPr>
        <w:t>мотивов</w:t>
      </w:r>
      <w:r>
        <w:rPr>
          <w:sz w:val="28"/>
          <w:szCs w:val="28"/>
        </w:rPr>
        <w:t xml:space="preserve"> учебной деятельности и формирование личностного смысла учения;</w:t>
      </w:r>
    </w:p>
    <w:p w:rsidR="005372D9" w:rsidRDefault="005372D9" w:rsidP="005372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72D9" w:rsidRDefault="005372D9" w:rsidP="005372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b/>
          <w:bCs/>
          <w:sz w:val="28"/>
          <w:szCs w:val="28"/>
        </w:rPr>
        <w:t xml:space="preserve">эстетических </w:t>
      </w:r>
      <w:r>
        <w:rPr>
          <w:sz w:val="28"/>
          <w:szCs w:val="28"/>
        </w:rPr>
        <w:t>потребностей, ценностей и чувств;</w:t>
      </w:r>
    </w:p>
    <w:p w:rsidR="005372D9" w:rsidRDefault="005372D9" w:rsidP="005372D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</w:t>
      </w:r>
      <w:r>
        <w:rPr>
          <w:b/>
          <w:bCs/>
          <w:sz w:val="28"/>
          <w:szCs w:val="28"/>
        </w:rPr>
        <w:t>эмоционально-нравственной отзывчивости</w:t>
      </w:r>
      <w:r>
        <w:rPr>
          <w:sz w:val="28"/>
          <w:szCs w:val="28"/>
        </w:rPr>
        <w:t>, понимания и сопереживания чувствам других людей;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УУД: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</w:t>
      </w:r>
      <w:r>
        <w:rPr>
          <w:sz w:val="28"/>
          <w:szCs w:val="28"/>
        </w:rPr>
        <w:lastRenderedPageBreak/>
        <w:t>окружающих;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372D9" w:rsidRDefault="005372D9" w:rsidP="005372D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работе с родителями используются активные формы работы: </w:t>
      </w:r>
    </w:p>
    <w:p w:rsidR="005372D9" w:rsidRDefault="005372D9" w:rsidP="005372D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 возрастные формы:</w:t>
      </w:r>
    </w:p>
    <w:p w:rsidR="005372D9" w:rsidRDefault="005372D9" w:rsidP="005372D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Родительские чтения,</w:t>
      </w:r>
    </w:p>
    <w:p w:rsidR="005372D9" w:rsidRDefault="005372D9" w:rsidP="005372D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Родительские вечера,</w:t>
      </w:r>
    </w:p>
    <w:p w:rsidR="005372D9" w:rsidRDefault="005372D9" w:rsidP="005372D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тренинги,</w:t>
      </w:r>
    </w:p>
    <w:p w:rsidR="005372D9" w:rsidRDefault="005372D9" w:rsidP="005372D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ринги.</w:t>
      </w:r>
    </w:p>
    <w:p w:rsidR="005372D9" w:rsidRDefault="005372D9" w:rsidP="005372D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формы :</w:t>
      </w:r>
    </w:p>
    <w:p w:rsidR="005372D9" w:rsidRDefault="005372D9" w:rsidP="005372D9">
      <w:pPr>
        <w:pStyle w:val="a3"/>
        <w:numPr>
          <w:ilvl w:val="1"/>
          <w:numId w:val="3"/>
        </w:numPr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«Восхождение»,</w:t>
      </w:r>
    </w:p>
    <w:p w:rsidR="005372D9" w:rsidRDefault="005372D9" w:rsidP="005372D9">
      <w:pPr>
        <w:pStyle w:val="a3"/>
        <w:numPr>
          <w:ilvl w:val="1"/>
          <w:numId w:val="3"/>
        </w:numPr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турниры.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Данное разделение на обще возрастные и возрастные формы связано с тем, что Муниципальное автономное образовательное учреждение Начальная образовательная школа №200 состоит из двух подразделений : дошкольное и начальная школа. </w:t>
      </w:r>
    </w:p>
    <w:p w:rsidR="005372D9" w:rsidRDefault="005372D9" w:rsidP="005372D9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Эти формы могут использоваться педагогами как в том, так и в другом подразделении. Каждая из форм направлена на работу по усвоению следующих ценностей:</w:t>
      </w:r>
    </w:p>
    <w:p w:rsidR="005372D9" w:rsidRDefault="005372D9" w:rsidP="005372D9">
      <w:pPr>
        <w:pStyle w:val="a3"/>
        <w:numPr>
          <w:ilvl w:val="0"/>
          <w:numId w:val="5"/>
        </w:numPr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Я- семьянин,</w:t>
      </w:r>
    </w:p>
    <w:p w:rsidR="005372D9" w:rsidRDefault="005372D9" w:rsidP="005372D9">
      <w:pPr>
        <w:pStyle w:val="a3"/>
        <w:numPr>
          <w:ilvl w:val="0"/>
          <w:numId w:val="5"/>
        </w:numPr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Я- гражданин,</w:t>
      </w:r>
    </w:p>
    <w:p w:rsidR="005372D9" w:rsidRDefault="005372D9" w:rsidP="005372D9">
      <w:pPr>
        <w:pStyle w:val="a3"/>
        <w:numPr>
          <w:ilvl w:val="0"/>
          <w:numId w:val="5"/>
        </w:numPr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– член коллектива,</w:t>
      </w:r>
    </w:p>
    <w:p w:rsidR="005372D9" w:rsidRDefault="005372D9" w:rsidP="005372D9">
      <w:pPr>
        <w:pStyle w:val="a3"/>
        <w:numPr>
          <w:ilvl w:val="0"/>
          <w:numId w:val="5"/>
        </w:numPr>
        <w:tabs>
          <w:tab w:val="left" w:pos="5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член этноса.</w:t>
      </w:r>
    </w:p>
    <w:p w:rsidR="005372D9" w:rsidRDefault="005372D9" w:rsidP="005372D9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работы с родителями в дошкольном подразделении.</w:t>
      </w:r>
    </w:p>
    <w:p w:rsidR="005372D9" w:rsidRDefault="005372D9" w:rsidP="005372D9">
      <w:pPr>
        <w:spacing w:line="100" w:lineRule="atLeast"/>
        <w:ind w:left="720"/>
        <w:jc w:val="both"/>
        <w:rPr>
          <w:sz w:val="27"/>
          <w:szCs w:val="27"/>
        </w:rPr>
      </w:pPr>
    </w:p>
    <w:p w:rsidR="005372D9" w:rsidRDefault="005372D9" w:rsidP="005372D9">
      <w:pPr>
        <w:spacing w:line="100" w:lineRule="atLeast"/>
        <w:ind w:left="720"/>
        <w:jc w:val="both"/>
        <w:rPr>
          <w:sz w:val="27"/>
          <w:szCs w:val="27"/>
        </w:rPr>
      </w:pPr>
    </w:p>
    <w:p w:rsidR="005372D9" w:rsidRDefault="005372D9" w:rsidP="005372D9">
      <w:pPr>
        <w:spacing w:line="100" w:lineRule="atLeast"/>
        <w:ind w:left="72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7"/>
        <w:gridCol w:w="1911"/>
        <w:gridCol w:w="1686"/>
        <w:gridCol w:w="2289"/>
        <w:gridCol w:w="2247"/>
      </w:tblGrid>
      <w:tr w:rsidR="005372D9" w:rsidTr="005372D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формы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</w:tr>
      <w:tr w:rsidR="005372D9" w:rsidTr="005372D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возрастные формы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семьянин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клуб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семье свои традиции</w:t>
            </w:r>
          </w:p>
        </w:tc>
      </w:tr>
      <w:tr w:rsidR="005372D9" w:rsidTr="005372D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формы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гражданин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Организционно - деятельностная  игра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и достоинств ребенка</w:t>
            </w:r>
          </w:p>
        </w:tc>
      </w:tr>
      <w:tr w:rsidR="005372D9" w:rsidTr="005372D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семьянин</w:t>
            </w:r>
          </w:p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марафон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Февромарт</w:t>
            </w:r>
          </w:p>
        </w:tc>
      </w:tr>
      <w:tr w:rsidR="005372D9" w:rsidTr="005372D9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–член  коллектива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Игра-тренинг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 в разрешении конфликтов</w:t>
            </w:r>
          </w:p>
        </w:tc>
      </w:tr>
      <w:tr w:rsidR="005372D9" w:rsidTr="005372D9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–гражданин</w:t>
            </w:r>
          </w:p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семья - род - народ</w:t>
            </w:r>
          </w:p>
        </w:tc>
      </w:tr>
      <w:tr w:rsidR="005372D9" w:rsidTr="005372D9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-семьянин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372D9" w:rsidTr="005372D9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–член коллектива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372D9" w:rsidTr="005372D9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член этноса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372D9" w:rsidRDefault="005372D9" w:rsidP="005372D9">
      <w:pPr>
        <w:spacing w:line="100" w:lineRule="atLeast"/>
        <w:ind w:left="720"/>
        <w:jc w:val="both"/>
        <w:rPr>
          <w:sz w:val="27"/>
          <w:szCs w:val="27"/>
        </w:rPr>
      </w:pPr>
    </w:p>
    <w:p w:rsidR="005372D9" w:rsidRDefault="005372D9" w:rsidP="005372D9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372D9" w:rsidRDefault="005372D9" w:rsidP="005372D9">
      <w:pPr>
        <w:pageBreakBefore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Организация работы с родителями в школьном подразделении.</w:t>
      </w:r>
    </w:p>
    <w:p w:rsidR="005372D9" w:rsidRDefault="005372D9" w:rsidP="005372D9">
      <w:pPr>
        <w:spacing w:line="100" w:lineRule="atLeast"/>
        <w:jc w:val="center"/>
        <w:rPr>
          <w:b/>
          <w:sz w:val="32"/>
          <w:szCs w:val="32"/>
        </w:rPr>
      </w:pPr>
    </w:p>
    <w:p w:rsidR="005372D9" w:rsidRDefault="005372D9" w:rsidP="005372D9">
      <w:pPr>
        <w:spacing w:line="100" w:lineRule="atLeast"/>
        <w:jc w:val="center"/>
        <w:rPr>
          <w:b/>
          <w:sz w:val="32"/>
          <w:szCs w:val="32"/>
        </w:rPr>
      </w:pPr>
    </w:p>
    <w:p w:rsidR="005372D9" w:rsidRDefault="005372D9" w:rsidP="005372D9">
      <w:pPr>
        <w:spacing w:line="100" w:lineRule="atLeast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1"/>
        <w:gridCol w:w="1911"/>
        <w:gridCol w:w="1713"/>
        <w:gridCol w:w="2184"/>
        <w:gridCol w:w="2301"/>
      </w:tblGrid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формы 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возрастные формы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семьянин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вечер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дом – начало начал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гражданин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тренинг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гражданин своей страны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член этноса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чтения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традиции в моей семье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член коллектива</w:t>
            </w:r>
          </w:p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- семьянин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ринги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Счастливая семья – счастливый ребенок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формы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семьянин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вечер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Словом и Делом и Высоким примером»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гражданин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член коллектива</w:t>
            </w:r>
          </w:p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чтения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здоровое будущее.»</w:t>
            </w:r>
          </w:p>
        </w:tc>
      </w:tr>
      <w:tr w:rsidR="005372D9" w:rsidTr="005372D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–член этноса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турнир (региональная тема)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9" w:rsidRDefault="005372D9" w:rsidP="005372D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«Итиль», «Симбирцит»</w:t>
            </w:r>
          </w:p>
        </w:tc>
      </w:tr>
    </w:tbl>
    <w:p w:rsidR="005372D9" w:rsidRDefault="005372D9">
      <w:pPr>
        <w:sectPr w:rsidR="00537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2D9" w:rsidRPr="00B2365D" w:rsidRDefault="005372D9" w:rsidP="005372D9">
      <w:pPr>
        <w:jc w:val="center"/>
        <w:rPr>
          <w:b/>
          <w:sz w:val="32"/>
          <w:szCs w:val="32"/>
        </w:rPr>
      </w:pPr>
      <w:r w:rsidRPr="00B2365D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5372D9" w:rsidRPr="00B2365D" w:rsidRDefault="005372D9" w:rsidP="005372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276"/>
        <w:gridCol w:w="1134"/>
        <w:gridCol w:w="1134"/>
        <w:gridCol w:w="1134"/>
        <w:gridCol w:w="3118"/>
        <w:gridCol w:w="1843"/>
        <w:gridCol w:w="2126"/>
        <w:gridCol w:w="2410"/>
      </w:tblGrid>
      <w:tr w:rsidR="005372D9" w:rsidRPr="00911239" w:rsidTr="005372D9">
        <w:tc>
          <w:tcPr>
            <w:tcW w:w="534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№ п/п</w:t>
            </w:r>
          </w:p>
        </w:tc>
        <w:tc>
          <w:tcPr>
            <w:tcW w:w="850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Фор-ма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Участники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Сроки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Ответ-ствен-ные</w:t>
            </w:r>
          </w:p>
        </w:tc>
        <w:tc>
          <w:tcPr>
            <w:tcW w:w="9497" w:type="dxa"/>
            <w:gridSpan w:val="4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Планируемые результаты</w:t>
            </w:r>
          </w:p>
        </w:tc>
      </w:tr>
      <w:tr w:rsidR="005372D9" w:rsidRPr="00911239" w:rsidTr="005372D9">
        <w:tc>
          <w:tcPr>
            <w:tcW w:w="534" w:type="dxa"/>
          </w:tcPr>
          <w:p w:rsidR="005372D9" w:rsidRPr="00911239" w:rsidRDefault="005372D9" w:rsidP="005372D9"/>
        </w:tc>
        <w:tc>
          <w:tcPr>
            <w:tcW w:w="850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</w:p>
        </w:tc>
        <w:tc>
          <w:tcPr>
            <w:tcW w:w="3118" w:type="dxa"/>
          </w:tcPr>
          <w:p w:rsidR="005372D9" w:rsidRPr="00911239" w:rsidRDefault="005372D9" w:rsidP="005372D9">
            <w:r w:rsidRPr="00911239">
              <w:t>Личностные</w:t>
            </w:r>
          </w:p>
        </w:tc>
        <w:tc>
          <w:tcPr>
            <w:tcW w:w="1843" w:type="dxa"/>
          </w:tcPr>
          <w:p w:rsidR="005372D9" w:rsidRPr="00911239" w:rsidRDefault="005372D9" w:rsidP="005372D9">
            <w:r w:rsidRPr="00911239">
              <w:t xml:space="preserve">Регулятивные </w:t>
            </w:r>
          </w:p>
        </w:tc>
        <w:tc>
          <w:tcPr>
            <w:tcW w:w="2126" w:type="dxa"/>
          </w:tcPr>
          <w:p w:rsidR="005372D9" w:rsidRPr="00911239" w:rsidRDefault="005372D9" w:rsidP="005372D9">
            <w:r w:rsidRPr="00911239">
              <w:t xml:space="preserve">Познавательные </w:t>
            </w:r>
          </w:p>
        </w:tc>
        <w:tc>
          <w:tcPr>
            <w:tcW w:w="2410" w:type="dxa"/>
          </w:tcPr>
          <w:p w:rsidR="005372D9" w:rsidRPr="00911239" w:rsidRDefault="005372D9" w:rsidP="005372D9">
            <w:r w:rsidRPr="00911239">
              <w:t xml:space="preserve">Коммуникативные </w:t>
            </w:r>
          </w:p>
        </w:tc>
      </w:tr>
      <w:tr w:rsidR="005372D9" w:rsidRPr="00911239" w:rsidTr="005372D9">
        <w:trPr>
          <w:cantSplit/>
          <w:trHeight w:val="4926"/>
        </w:trPr>
        <w:tc>
          <w:tcPr>
            <w:tcW w:w="534" w:type="dxa"/>
          </w:tcPr>
          <w:p w:rsidR="005372D9" w:rsidRPr="00911239" w:rsidRDefault="005372D9" w:rsidP="005372D9">
            <w:r w:rsidRPr="00911239">
              <w:t>1.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Родительский клуб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В каждой семье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свои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традиции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дети,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Декабрь-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март</w:t>
            </w:r>
          </w:p>
          <w:p w:rsidR="005372D9" w:rsidRPr="00911239" w:rsidRDefault="005372D9" w:rsidP="005372D9">
            <w:pPr>
              <w:jc w:val="center"/>
            </w:pP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группы</w:t>
            </w:r>
          </w:p>
          <w:p w:rsidR="005372D9" w:rsidRPr="00911239" w:rsidRDefault="005372D9" w:rsidP="005372D9">
            <w:pPr>
              <w:jc w:val="center"/>
            </w:pP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адекватно оценивать результаты своей работы на понимание причин успеха в деятельности;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определять границы своего незнания, преодолевать трудности с помощью учителя;</w:t>
            </w:r>
          </w:p>
          <w:p w:rsidR="005372D9" w:rsidRPr="00911239" w:rsidRDefault="005372D9" w:rsidP="005372D9">
            <w:r w:rsidRPr="00911239">
              <w:t>-представление об основных моральных нормах.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ошибки и определять пути их преодоления;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-различать способы и результат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адекватно воспринимать оценку родителей и учителя.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-анализировать объекты, выделять их характерные признаки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информацию, выбирать рациональный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способ решения проблемы;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зависимости, соотношения между объектами в процессе наблюдения и сравнения;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-принимать участие в совместной работе коллектива;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-вести диалог, работая в парах, группах;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зрения, уважать чужое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координировать свои действия с действиями партнеров;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-корректно высказывать свое мнение, обосновывать свою</w:t>
            </w:r>
          </w:p>
          <w:p w:rsidR="005372D9" w:rsidRPr="00911239" w:rsidRDefault="005372D9" w:rsidP="005372D9">
            <w:r w:rsidRPr="00911239">
              <w:t>позицию;</w:t>
            </w:r>
          </w:p>
        </w:tc>
      </w:tr>
      <w:tr w:rsidR="005372D9" w:rsidRPr="00911239" w:rsidTr="005372D9">
        <w:trPr>
          <w:cantSplit/>
          <w:trHeight w:val="5704"/>
        </w:trPr>
        <w:tc>
          <w:tcPr>
            <w:tcW w:w="534" w:type="dxa"/>
          </w:tcPr>
          <w:p w:rsidR="005372D9" w:rsidRPr="00911239" w:rsidRDefault="005372D9" w:rsidP="005372D9">
            <w:r w:rsidRPr="00911239">
              <w:lastRenderedPageBreak/>
              <w:t>2.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Встреча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Защита прав и досто-инства ребенка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дети,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По выбору  воспита-теля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Воспита-тели группы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 ориентация на понимание причин успеха в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психолога родителей;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-способность к самооценке на основе критериев успешности 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-планировать свои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итоговый и пошаговый контроль;</w:t>
            </w:r>
          </w:p>
          <w:p w:rsidR="005372D9" w:rsidRPr="00911239" w:rsidRDefault="005372D9" w:rsidP="005372D9">
            <w:r w:rsidRPr="00911239">
              <w:t>-адекватно воспринимать оценку учителя;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синтез (целое из частей);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-проводить сравнение, сериацию, классификацию по разным критериям;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причинно-следственные связи;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-строить рассуждения об объекте;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-обобщать (выделять класс объектов по какому-либо признаку);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 учетом целей коммуникации достаточно полно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и точно передавать партнеру необходимую информацию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как ориентир для построения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</w:tc>
      </w:tr>
      <w:tr w:rsidR="005372D9" w:rsidRPr="00911239" w:rsidTr="005372D9">
        <w:trPr>
          <w:cantSplit/>
          <w:trHeight w:val="5562"/>
        </w:trPr>
        <w:tc>
          <w:tcPr>
            <w:tcW w:w="534" w:type="dxa"/>
          </w:tcPr>
          <w:p w:rsidR="005372D9" w:rsidRPr="00911239" w:rsidRDefault="005372D9" w:rsidP="005372D9">
            <w:r w:rsidRPr="00911239">
              <w:lastRenderedPageBreak/>
              <w:t>3.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Игра-тренинг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Толерант-ность в решении конфлик-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тов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дети,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По выбору воспита-теля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Воспита-тели группы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-сформированность </w:t>
            </w:r>
            <w:r w:rsidRPr="00911239">
              <w:rPr>
                <w:iCs/>
              </w:rPr>
              <w:t>внутренней позиции обучающегося на уровне понимания необходимости экономических знаний в современном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обществе;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выраженной познавательной мотивации;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устойчивого познавательного интереса к новым способам познания;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 xml:space="preserve">- научиться </w:t>
            </w:r>
            <w:r w:rsidRPr="00911239">
              <w:rPr>
                <w:iCs/>
              </w:rPr>
              <w:t>проявлять познавательную инициативу;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преобразовывать практическую задачу в познавательную;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самостоятельно находить варианты решения познавательной задачи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-видеть проблемы, ставить вопросы, выдвигать гипотезы,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учитывать разные мнения;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формулировать собственное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договариваться, приходить к общему решению;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соблюдать корректность в высказываниях;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-задавать вопросы по существу;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использовать речь для регуляции своего действия;</w:t>
            </w:r>
          </w:p>
          <w:p w:rsidR="005372D9" w:rsidRPr="00911239" w:rsidRDefault="005372D9" w:rsidP="005372D9">
            <w:r w:rsidRPr="00911239">
              <w:t>- контролировать действия партнера;</w:t>
            </w:r>
          </w:p>
        </w:tc>
      </w:tr>
      <w:tr w:rsidR="005372D9" w:rsidRPr="00911239" w:rsidTr="005372D9">
        <w:trPr>
          <w:cantSplit/>
          <w:trHeight w:val="4995"/>
        </w:trPr>
        <w:tc>
          <w:tcPr>
            <w:tcW w:w="534" w:type="dxa"/>
          </w:tcPr>
          <w:p w:rsidR="005372D9" w:rsidRPr="00911239" w:rsidRDefault="005372D9" w:rsidP="005372D9">
            <w:r w:rsidRPr="00911239">
              <w:t>4.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Педагогический  марафон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Февро-март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дети,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Первая неделя марта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группы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адекватно оценивать результаты своей работы на понимание причин успеха в деятельности;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определять границы своего незнания, преодолевать трудности с помощью учителя;</w:t>
            </w:r>
          </w:p>
          <w:p w:rsidR="005372D9" w:rsidRPr="00911239" w:rsidRDefault="005372D9" w:rsidP="005372D9">
            <w:r w:rsidRPr="00911239">
              <w:t>-представление об основных моральных нормах.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ошибки и определять пути их преодоления;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-различать способы и результат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адекватно воспринимать оценку родителей и учителя.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-анализировать объекты, выделять их характерные признаки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информацию, выбирать рациональный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способ решения проблемы;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зависимости, соотношения между объектами в процессе наблюдения и сравнения;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-принимать участие в совместной работе коллектива;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-вести диалог, работая в парах, группах;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зрения, уважать чужое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координировать свои действия с действиями партнеров;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-корректно высказывать свое мнение, обосновывать свою</w:t>
            </w:r>
          </w:p>
          <w:p w:rsidR="005372D9" w:rsidRPr="00911239" w:rsidRDefault="005372D9" w:rsidP="005372D9">
            <w:r w:rsidRPr="00911239">
              <w:t>позицию;</w:t>
            </w:r>
          </w:p>
        </w:tc>
      </w:tr>
      <w:tr w:rsidR="005372D9" w:rsidRPr="00911239" w:rsidTr="005372D9">
        <w:trPr>
          <w:cantSplit/>
          <w:trHeight w:val="5420"/>
        </w:trPr>
        <w:tc>
          <w:tcPr>
            <w:tcW w:w="534" w:type="dxa"/>
          </w:tcPr>
          <w:p w:rsidR="005372D9" w:rsidRPr="00911239" w:rsidRDefault="005372D9" w:rsidP="005372D9">
            <w:r w:rsidRPr="00911239">
              <w:t>5.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Посиделки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Я-семья-род-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народ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дети,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воспита-тели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Третья-четвертая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неделя</w:t>
            </w:r>
          </w:p>
          <w:p w:rsidR="005372D9" w:rsidRPr="00911239" w:rsidRDefault="005372D9" w:rsidP="005372D9">
            <w:pPr>
              <w:jc w:val="center"/>
            </w:pPr>
            <w:r w:rsidRPr="00911239">
              <w:t>марта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Воспита-тели группы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 ориентация на понимание причин успеха в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психолога родителей;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-способность к самооценке на основе критериев успешности 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-планировать свои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итоговый и пошаговый контроль;</w:t>
            </w:r>
          </w:p>
          <w:p w:rsidR="005372D9" w:rsidRPr="00911239" w:rsidRDefault="005372D9" w:rsidP="005372D9">
            <w:r w:rsidRPr="00911239">
              <w:t>-адекватно воспринимать оценку учителя;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синтез (целое из частей);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-проводить сравнение, сериацию, классификацию по разным критериям;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причинно-следственные связи;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-строить рассуждения об объекте;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-обобщать (выделять класс объектов по какому-либо признаку);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 учетом целей коммуникации достаточно полно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и точно передавать партнеру необходимую информацию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как ориентир для построения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</w:tc>
      </w:tr>
      <w:tr w:rsidR="005372D9" w:rsidRPr="00911239" w:rsidTr="005372D9">
        <w:trPr>
          <w:cantSplit/>
          <w:trHeight w:val="5278"/>
        </w:trPr>
        <w:tc>
          <w:tcPr>
            <w:tcW w:w="534" w:type="dxa"/>
          </w:tcPr>
          <w:p w:rsidR="005372D9" w:rsidRPr="00911239" w:rsidRDefault="005372D9" w:rsidP="005372D9">
            <w:r w:rsidRPr="00911239">
              <w:t>6.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Родительский вечер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Родитель-ский дом – начало начал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 и дети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4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учащиесяи роди-тельский комитет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адекватно оценивать результаты своей работы на понимание причин успеха в деятельности;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определять границы своего незнания, преодолевать трудности с помощью учителя;</w:t>
            </w:r>
          </w:p>
          <w:p w:rsidR="005372D9" w:rsidRPr="00911239" w:rsidRDefault="005372D9" w:rsidP="005372D9">
            <w:r w:rsidRPr="00911239">
              <w:t>-представление об основных моральных нормах.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ошибки и определять пути их преодоления;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-различать способы и результат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адекватно воспринимать оценку родителей и учителя.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-анализировать объекты, выделять их характерные признаки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информацию, выбирать рациональный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способ решения проблемы;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зависимости, соотношения между объектами в процессе наблюдения и сравнения;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-принимать участие в совместной работе коллектива;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-вести диалог, работая в парах, группах;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зрения, уважать чужое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координировать свои действия с действиями партнеров;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-корректно высказывать свое мнение, обосновывать свою</w:t>
            </w:r>
          </w:p>
          <w:p w:rsidR="005372D9" w:rsidRPr="00911239" w:rsidRDefault="005372D9" w:rsidP="005372D9">
            <w:r w:rsidRPr="00911239">
              <w:t>позицию;</w:t>
            </w:r>
          </w:p>
        </w:tc>
      </w:tr>
      <w:tr w:rsidR="005372D9" w:rsidRPr="00911239" w:rsidTr="005372D9">
        <w:trPr>
          <w:cantSplit/>
          <w:trHeight w:val="5420"/>
        </w:trPr>
        <w:tc>
          <w:tcPr>
            <w:tcW w:w="534" w:type="dxa"/>
          </w:tcPr>
          <w:p w:rsidR="005372D9" w:rsidRPr="00911239" w:rsidRDefault="005372D9" w:rsidP="005372D9">
            <w:r w:rsidRPr="00911239">
              <w:t>7.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Родительский тренинг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Я – гражданин своей страны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 учитель, психолог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3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школь-ный психолог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 ориентация на понимание причин успеха в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психолога родителей;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-способность к самооценке на основе критериев успешности 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-планировать свои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итоговый и пошаговый контроль;</w:t>
            </w:r>
          </w:p>
          <w:p w:rsidR="005372D9" w:rsidRPr="00911239" w:rsidRDefault="005372D9" w:rsidP="005372D9">
            <w:r w:rsidRPr="00911239">
              <w:t>-адекватно воспринимать оценку учителя;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синтез (целое из частей);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-проводить сравнение, сериацию, классификацию по разным критериям;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причинно-следственные связи;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-строить рассуждения об объекте;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-обобщать (выделять класс объектов по какому-либо признаку);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 учетом целей коммуникации достаточно полно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и точно передавать партнеру необходимую информацию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как ориентир для построения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</w:tc>
      </w:tr>
      <w:tr w:rsidR="005372D9" w:rsidRPr="00911239" w:rsidTr="005372D9">
        <w:trPr>
          <w:cantSplit/>
          <w:trHeight w:val="5562"/>
        </w:trPr>
        <w:tc>
          <w:tcPr>
            <w:tcW w:w="534" w:type="dxa"/>
          </w:tcPr>
          <w:p w:rsidR="005372D9" w:rsidRPr="00911239" w:rsidRDefault="005372D9" w:rsidP="005372D9">
            <w:r w:rsidRPr="00911239">
              <w:t>8.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Родительские чтения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Нацио-нальные традиции в моей семье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 учитель, психолог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2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школь-ный психолог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-сформированность </w:t>
            </w:r>
            <w:r w:rsidRPr="00911239">
              <w:rPr>
                <w:iCs/>
              </w:rPr>
              <w:t>внутренней позиции обучающегося на уровне понимания необходимости экономических знаний в современном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обществе;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выраженной познавательной мотивации;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устойчивого познавательного интереса к новым способам познания;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 xml:space="preserve">- научиться </w:t>
            </w:r>
            <w:r w:rsidRPr="00911239">
              <w:rPr>
                <w:iCs/>
              </w:rPr>
              <w:t>проявлять познавательную инициативу;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преобразовывать практическую задачу в познавательную;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самостоятельно находить варианты решения познавательной задачи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-видеть проблемы, ставить вопросы, выдвигать гипотезы,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учитывать разные мнения;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формулировать собственное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договариваться, приходить к общему решению;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соблюдать корректность в высказываниях;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-задавать вопросы по существу;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использовать речь для регуляции своего действия;</w:t>
            </w:r>
          </w:p>
          <w:p w:rsidR="005372D9" w:rsidRPr="00911239" w:rsidRDefault="005372D9" w:rsidP="005372D9">
            <w:r w:rsidRPr="00911239">
              <w:t>- контролировать действия партнера;</w:t>
            </w:r>
          </w:p>
        </w:tc>
      </w:tr>
      <w:tr w:rsidR="005372D9" w:rsidRPr="00911239" w:rsidTr="005372D9">
        <w:trPr>
          <w:cantSplit/>
          <w:trHeight w:val="5137"/>
        </w:trPr>
        <w:tc>
          <w:tcPr>
            <w:tcW w:w="534" w:type="dxa"/>
          </w:tcPr>
          <w:p w:rsidR="005372D9" w:rsidRPr="00911239" w:rsidRDefault="005372D9" w:rsidP="005372D9">
            <w:r w:rsidRPr="00911239">
              <w:t>9.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Круглый стол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Счастли-вая семья- счастли-вый ребенок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 учитель, психолог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1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школь-ный психолог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адекватно оценивать результаты своей работы на понимание причин успеха в деятельности;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-умение определять границы своего незнания, преодолевать трудности с помощью учителя;</w:t>
            </w:r>
          </w:p>
          <w:p w:rsidR="005372D9" w:rsidRPr="00911239" w:rsidRDefault="005372D9" w:rsidP="005372D9">
            <w:r w:rsidRPr="00911239">
              <w:t>-представление об основных моральных нормах.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ошибки и определять пути их преодоления;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-различать способы и результат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адекватно воспринимать оценку родителей и учителя.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_ анализировать объекты, выделять их характерные признаки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-анализировать информацию, выбирать рациональный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способ решения проблемы;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зависимости, соотношения между объектами в процессе наблюдения и сравнения;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-принимать участие в совместной работе коллектива;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-вести диалог, работая в парах, группах;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зрения, уважать чужое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координировать свои действия с действиями партнеров;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-корректно высказывать свое мнение, обосновывать свою</w:t>
            </w:r>
          </w:p>
          <w:p w:rsidR="005372D9" w:rsidRPr="00911239" w:rsidRDefault="005372D9" w:rsidP="005372D9">
            <w:r w:rsidRPr="00911239">
              <w:t>позицию;</w:t>
            </w:r>
          </w:p>
        </w:tc>
      </w:tr>
      <w:tr w:rsidR="005372D9" w:rsidRPr="00911239" w:rsidTr="005372D9">
        <w:trPr>
          <w:cantSplit/>
          <w:trHeight w:val="5420"/>
        </w:trPr>
        <w:tc>
          <w:tcPr>
            <w:tcW w:w="534" w:type="dxa"/>
          </w:tcPr>
          <w:p w:rsidR="005372D9" w:rsidRPr="00911239" w:rsidRDefault="005372D9" w:rsidP="005372D9">
            <w:r w:rsidRPr="00911239">
              <w:t>10.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Родительский вечер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«Воспита-ние Словом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 xml:space="preserve"> и</w:t>
            </w:r>
          </w:p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 xml:space="preserve"> Делом и Высоким при-мером»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 учитель, психолог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2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школь-ный психологи роди-тельский комитет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 ориентация на понимание причин успеха в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психолога родителей;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-способность к самооценке на основе критериев успешности 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-планировать свои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итоговый и пошаговый контроль;</w:t>
            </w:r>
          </w:p>
          <w:p w:rsidR="005372D9" w:rsidRPr="00911239" w:rsidRDefault="005372D9" w:rsidP="005372D9">
            <w:r w:rsidRPr="00911239">
              <w:t>-адекватно воспринимать оценку учителя;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синтез (целое из частей);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-проводить сравнение, сериацию, классификацию по разным критериям;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причинно-следственные связи;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-строить рассуждения об объекте;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-обобщать (выделять класс объектов по какому-либо признаку);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 учетом целей коммуникации достаточно полно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и точно передавать партнеру необходимую информацию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как ориентир для построения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</w:tc>
      </w:tr>
      <w:tr w:rsidR="005372D9" w:rsidRPr="00911239" w:rsidTr="005372D9">
        <w:trPr>
          <w:cantSplit/>
          <w:trHeight w:val="5562"/>
        </w:trPr>
        <w:tc>
          <w:tcPr>
            <w:tcW w:w="534" w:type="dxa"/>
          </w:tcPr>
          <w:p w:rsidR="005372D9" w:rsidRPr="00911239" w:rsidRDefault="005372D9" w:rsidP="005372D9">
            <w:r w:rsidRPr="00911239">
              <w:t>11.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Родительский   ринг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«Мы за здоровое будущее»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 учитель, психолог  и медицин-ский работник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3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школь-ный психологи роди-тельский комитет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-сформированность </w:t>
            </w:r>
            <w:r w:rsidRPr="00911239">
              <w:rPr>
                <w:iCs/>
              </w:rPr>
              <w:t>внутренней позиции обучающегося на уровне понимания необходимости экономических знаний в современном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обществе;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выраженной познавательной мотивации;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устойчивого познавательного интереса к новым способам познания;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 xml:space="preserve">- научиться </w:t>
            </w:r>
            <w:r w:rsidRPr="00911239">
              <w:rPr>
                <w:iCs/>
              </w:rPr>
              <w:t>проявлять познавательную инициативу;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преобразовывать практическую задачу в познавательную;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самостоятельно находить варианты решения познавательной задачи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-видеть проблемы, ставить вопросы, выдвигать гипотезы,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-допускать существование различных точек зрения;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учитывать разные мнения;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формулировать собственное мнение;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договариваться, приходить к общему решению;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соблюдать корректность в высказываниях;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-задавать вопросы по существу;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 использовать речь для регуляции своего действия;</w:t>
            </w:r>
          </w:p>
          <w:p w:rsidR="005372D9" w:rsidRPr="00911239" w:rsidRDefault="005372D9" w:rsidP="005372D9">
            <w:r w:rsidRPr="00911239">
              <w:t>- контролировать действия партнера;</w:t>
            </w:r>
          </w:p>
        </w:tc>
      </w:tr>
      <w:tr w:rsidR="005372D9" w:rsidRPr="00911239" w:rsidTr="005372D9">
        <w:trPr>
          <w:cantSplit/>
          <w:trHeight w:val="5278"/>
        </w:trPr>
        <w:tc>
          <w:tcPr>
            <w:tcW w:w="534" w:type="dxa"/>
          </w:tcPr>
          <w:p w:rsidR="005372D9" w:rsidRPr="00911239" w:rsidRDefault="005372D9" w:rsidP="005372D9">
            <w:r w:rsidRPr="00911239">
              <w:t>12.</w:t>
            </w:r>
          </w:p>
        </w:tc>
        <w:tc>
          <w:tcPr>
            <w:tcW w:w="850" w:type="dxa"/>
            <w:textDirection w:val="btLr"/>
          </w:tcPr>
          <w:p w:rsidR="005372D9" w:rsidRPr="00911239" w:rsidRDefault="005372D9" w:rsidP="005372D9">
            <w:pPr>
              <w:ind w:left="113" w:right="113"/>
              <w:jc w:val="center"/>
              <w:rPr>
                <w:b/>
              </w:rPr>
            </w:pPr>
            <w:r w:rsidRPr="00911239">
              <w:rPr>
                <w:b/>
              </w:rPr>
              <w:t>Родительский турнир (региональная тема)</w:t>
            </w:r>
          </w:p>
        </w:tc>
        <w:tc>
          <w:tcPr>
            <w:tcW w:w="1276" w:type="dxa"/>
          </w:tcPr>
          <w:p w:rsidR="005372D9" w:rsidRPr="00911239" w:rsidRDefault="005372D9" w:rsidP="005372D9">
            <w:pPr>
              <w:jc w:val="center"/>
              <w:rPr>
                <w:b/>
              </w:rPr>
            </w:pPr>
            <w:r w:rsidRPr="00911239">
              <w:rPr>
                <w:b/>
              </w:rPr>
              <w:t>«Итиль», «Симбир-цит»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Родителии учитель, психолог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4 четверть</w:t>
            </w:r>
          </w:p>
        </w:tc>
        <w:tc>
          <w:tcPr>
            <w:tcW w:w="1134" w:type="dxa"/>
          </w:tcPr>
          <w:p w:rsidR="005372D9" w:rsidRPr="00911239" w:rsidRDefault="005372D9" w:rsidP="005372D9">
            <w:pPr>
              <w:jc w:val="center"/>
            </w:pPr>
            <w:r w:rsidRPr="00911239">
              <w:t>Учитель, школь-ный психологи  роди-тельский комитет</w:t>
            </w:r>
          </w:p>
        </w:tc>
        <w:tc>
          <w:tcPr>
            <w:tcW w:w="3118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 ориентация на понимание причин успеха в 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психолога родителей;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 xml:space="preserve">-способность к самооценке на основе критериев успешности </w:t>
            </w:r>
          </w:p>
        </w:tc>
        <w:tc>
          <w:tcPr>
            <w:tcW w:w="1843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-планировать свои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итоговый и пошаговый контроль;</w:t>
            </w:r>
          </w:p>
          <w:p w:rsidR="005372D9" w:rsidRPr="00911239" w:rsidRDefault="005372D9" w:rsidP="005372D9">
            <w:r w:rsidRPr="00911239">
              <w:t>-адекватно воспринимать оценку учителя;</w:t>
            </w:r>
          </w:p>
        </w:tc>
        <w:tc>
          <w:tcPr>
            <w:tcW w:w="2126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-осуществлять синтез (целое из частей);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-проводить сравнение, сериацию, классификацию по разным критериям;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-устанавливать причинно-следственные связи;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-строить рассуждения об объекте;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</w:pPr>
            <w:r w:rsidRPr="00911239">
              <w:t>-обобщать (выделять класс объектов по какому-либо признаку);</w:t>
            </w:r>
          </w:p>
        </w:tc>
        <w:tc>
          <w:tcPr>
            <w:tcW w:w="2410" w:type="dxa"/>
          </w:tcPr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с учетом целей коммуникации достаточно полно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и точно передавать партнеру необходимую информацию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rPr>
                <w:iCs/>
              </w:rPr>
              <w:t>как ориентир для построения действия;</w:t>
            </w:r>
          </w:p>
          <w:p w:rsidR="005372D9" w:rsidRPr="00911239" w:rsidRDefault="005372D9" w:rsidP="005372D9">
            <w:pPr>
              <w:autoSpaceDE w:val="0"/>
              <w:autoSpaceDN w:val="0"/>
              <w:adjustRightInd w:val="0"/>
              <w:rPr>
                <w:iCs/>
              </w:rPr>
            </w:pPr>
            <w:r w:rsidRPr="00911239">
              <w:t>-</w:t>
            </w:r>
            <w:r w:rsidRPr="00911239">
              <w:rPr>
                <w:iCs/>
              </w:rPr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</w:tc>
      </w:tr>
    </w:tbl>
    <w:p w:rsidR="005372D9" w:rsidRDefault="005372D9">
      <w:pPr>
        <w:sectPr w:rsidR="005372D9" w:rsidSect="005372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72D9" w:rsidRDefault="005372D9" w:rsidP="005372D9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просвещения родителей по духовно-нравственному воспитанию детей.</w:t>
      </w:r>
    </w:p>
    <w:p w:rsidR="005372D9" w:rsidRDefault="005372D9" w:rsidP="005372D9">
      <w:pPr>
        <w:spacing w:line="360" w:lineRule="auto"/>
        <w:ind w:left="720" w:firstLine="720"/>
        <w:jc w:val="center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left="72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работы просвещения родителей по духовно-нравственному воспитанию детей в дошкольном подразделении.</w:t>
      </w:r>
    </w:p>
    <w:p w:rsidR="005372D9" w:rsidRDefault="005372D9" w:rsidP="005372D9">
      <w:pPr>
        <w:spacing w:line="360" w:lineRule="auto"/>
        <w:ind w:left="720" w:hanging="720"/>
        <w:jc w:val="both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Толерантность в разрешении конфликтов(подготовительная группа)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проведения</w:t>
      </w:r>
      <w:r>
        <w:rPr>
          <w:sz w:val="28"/>
          <w:szCs w:val="28"/>
        </w:rPr>
        <w:t>: на усмотрение воспитателя.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игра тренинг.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>1-1,5 часа.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ознакомить родителей с понятиями: толерантность, воспитание в духе толерантности, толерантный подход к игровой деятельности ребенка, разрешение конфликта с позиции толерантного подхода.</w:t>
      </w:r>
    </w:p>
    <w:p w:rsidR="005372D9" w:rsidRDefault="005372D9" w:rsidP="005372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1.Вступительное слово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2.Этап проведения беседы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3.Этап решения педагогических ситуаций( несколько конфликтных ситуаций)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Игра-тренинг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Тренинг по командам( участвуют родители и дети)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Тренинг-игра(участвуют дети)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Подведение итогов родительского собрания.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прав и достоинства ребенка (подготовительная группа)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по выбору воспитателя.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 проведения:</w:t>
      </w:r>
      <w:r>
        <w:rPr>
          <w:sz w:val="28"/>
          <w:szCs w:val="28"/>
        </w:rPr>
        <w:t xml:space="preserve"> встреча.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1-1,5 часа.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обсудить вопросы взаимодействия детей и родителей; организации работы в соответствии с международными нормами о правах ребенка: уточнить, закрепить и углубить знания родителей о правах человека; систематизировать знания по осуществлению прав ребенка в семье; развивать у родителей инициативу, творчество.</w:t>
      </w:r>
    </w:p>
    <w:p w:rsidR="005372D9" w:rsidRDefault="005372D9" w:rsidP="005372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мероприятия: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1.Мини представление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2.Беседа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3.Педагогический всеобуч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4.Памятка для родителей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5.О наказании и прощении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6.Тренинг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7.Принятие решения.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1.Подготовительный этап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2.Организационный этап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3.Мини-представление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4.Этап проведения беседы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5.Этап проведения педагогического всеобуча. Сообщение по теме «Детско-родительские отношения в современных семьях»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6.Этап самостоятельной работы»Наказание-поощрение»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7.Этап проведения тренинга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8.Подведение итогов родительского собрания.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Февро-март (Старшая группа)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первая неделя марта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педагогический марафон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1-1,5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контакта между педагогами и семьями воспитанников; воспитание уважения к женскому и мужскому полу.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1.Вступительная часть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2.Выступление родителей от всей души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3.Социалогическое  исследование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«Будем знакомы»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5.Дискуссия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6.Анализ ситуаций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7.Мудрые советы от мам и пап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Советы- секреты от мам и пап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Конкурсы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10.Заключительная часть (кто главнее в семье).</w:t>
      </w:r>
    </w:p>
    <w:p w:rsidR="005372D9" w:rsidRPr="005372D9" w:rsidRDefault="005372D9" w:rsidP="005372D9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просвещения родителей по духовно-нравственному воспитанию детей в школьном подразделении.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5372D9" w:rsidRDefault="005372D9" w:rsidP="005372D9">
      <w:pPr>
        <w:pStyle w:val="a3"/>
        <w:spacing w:line="360" w:lineRule="auto"/>
        <w:ind w:left="0" w:firstLine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 Я –гражданин своей страны»</w:t>
      </w:r>
    </w:p>
    <w:p w:rsidR="005372D9" w:rsidRDefault="005372D9" w:rsidP="005372D9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проведения</w:t>
      </w:r>
      <w:r>
        <w:rPr>
          <w:sz w:val="28"/>
          <w:szCs w:val="28"/>
        </w:rPr>
        <w:t>: 3 четверть</w:t>
      </w:r>
    </w:p>
    <w:p w:rsidR="005372D9" w:rsidRDefault="005372D9" w:rsidP="005372D9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>
        <w:rPr>
          <w:sz w:val="28"/>
          <w:szCs w:val="28"/>
        </w:rPr>
        <w:t>: родительский тренинг</w:t>
      </w:r>
    </w:p>
    <w:p w:rsidR="005372D9" w:rsidRDefault="005372D9" w:rsidP="005372D9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: 1- 1,5 часа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уважение к членам семьи, воспитывать понятие сущности основных социальных ролей, умение понимать и правильно разрешать возникающие семейные трудности.</w:t>
      </w:r>
    </w:p>
    <w:p w:rsidR="005372D9" w:rsidRDefault="005372D9" w:rsidP="005372D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pStyle w:val="a3"/>
        <w:numPr>
          <w:ilvl w:val="1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5372D9" w:rsidRDefault="005372D9" w:rsidP="005372D9">
      <w:pPr>
        <w:pStyle w:val="a3"/>
        <w:numPr>
          <w:ilvl w:val="1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Этап проведения беседы.</w:t>
      </w:r>
    </w:p>
    <w:p w:rsidR="005372D9" w:rsidRDefault="005372D9" w:rsidP="005372D9">
      <w:pPr>
        <w:pStyle w:val="a3"/>
        <w:numPr>
          <w:ilvl w:val="1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Этап решения ситуаций ( работа школьного психолога)</w:t>
      </w:r>
    </w:p>
    <w:p w:rsidR="005372D9" w:rsidRDefault="005372D9" w:rsidP="005372D9">
      <w:pPr>
        <w:pStyle w:val="a3"/>
        <w:numPr>
          <w:ilvl w:val="1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Тренинг</w:t>
      </w:r>
    </w:p>
    <w:p w:rsidR="005372D9" w:rsidRDefault="005372D9" w:rsidP="005372D9">
      <w:pPr>
        <w:pStyle w:val="a3"/>
        <w:numPr>
          <w:ilvl w:val="1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Подведение итогов родительского собрания.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Примерное содержание:</w:t>
      </w:r>
      <w:r>
        <w:rPr>
          <w:sz w:val="28"/>
          <w:szCs w:val="28"/>
        </w:rPr>
        <w:t xml:space="preserve"> беседа о правах и обязанностях детей и родителей. Что такое государство? Роль  человека  в решении проблем современности</w:t>
      </w:r>
    </w:p>
    <w:p w:rsidR="005372D9" w:rsidRDefault="005372D9" w:rsidP="005372D9">
      <w:pPr>
        <w:pStyle w:val="a3"/>
        <w:spacing w:line="360" w:lineRule="auto"/>
        <w:ind w:left="0"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«Национальные традиции в моей семье»</w:t>
      </w:r>
    </w:p>
    <w:p w:rsidR="005372D9" w:rsidRDefault="005372D9" w:rsidP="005372D9">
      <w:pPr>
        <w:pStyle w:val="a3"/>
        <w:spacing w:line="360" w:lineRule="auto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>Время проведения</w:t>
      </w:r>
      <w:r>
        <w:rPr>
          <w:sz w:val="28"/>
          <w:szCs w:val="28"/>
        </w:rPr>
        <w:t>: 2 четверть</w:t>
      </w:r>
    </w:p>
    <w:p w:rsidR="005372D9" w:rsidRDefault="005372D9" w:rsidP="005372D9">
      <w:pPr>
        <w:pStyle w:val="a3"/>
        <w:spacing w:line="360" w:lineRule="auto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>
        <w:rPr>
          <w:sz w:val="28"/>
          <w:szCs w:val="28"/>
        </w:rPr>
        <w:t>: родительские чтения</w:t>
      </w:r>
    </w:p>
    <w:p w:rsidR="005372D9" w:rsidRDefault="005372D9" w:rsidP="005372D9">
      <w:pPr>
        <w:pStyle w:val="a3"/>
        <w:spacing w:line="360" w:lineRule="auto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1,5 – 2 часа</w:t>
      </w:r>
    </w:p>
    <w:p w:rsidR="005372D9" w:rsidRDefault="005372D9" w:rsidP="005372D9">
      <w:pPr>
        <w:pStyle w:val="a3"/>
        <w:spacing w:line="360" w:lineRule="auto"/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понятий национальность, национальное единство. Привитие уважения к различным этносам, гордости за свой народ.</w:t>
      </w:r>
    </w:p>
    <w:p w:rsidR="005372D9" w:rsidRDefault="005372D9" w:rsidP="005372D9">
      <w:pPr>
        <w:pStyle w:val="a3"/>
        <w:spacing w:line="360" w:lineRule="auto"/>
        <w:ind w:left="0" w:firstLine="360"/>
        <w:rPr>
          <w:sz w:val="28"/>
          <w:szCs w:val="28"/>
        </w:rPr>
      </w:pPr>
    </w:p>
    <w:p w:rsidR="005372D9" w:rsidRDefault="005372D9" w:rsidP="005372D9">
      <w:pPr>
        <w:pStyle w:val="a4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 Вступительное слово учителя.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2. Анализ анкет родителей.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 Анализ анкет школьников.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 Обсуждение проблем совместно со школьным психологом.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 Обсуждение вопросов по прочитанной родителями литературе.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6. Подведение итогов собрания.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Примерное содержание:</w:t>
      </w:r>
      <w:r>
        <w:rPr>
          <w:sz w:val="28"/>
          <w:szCs w:val="28"/>
        </w:rPr>
        <w:t xml:space="preserve">  Свободная дискуссия по вопросам: "Что для человека означает дом? Что особенно люди ценят в своем доме? Мы, наши дети и наш дом. Общение и досуг вместе с детьми. Семейные традиции и праздники".</w:t>
      </w:r>
    </w:p>
    <w:p w:rsidR="005372D9" w:rsidRDefault="005372D9" w:rsidP="005372D9">
      <w:pPr>
        <w:pStyle w:val="a3"/>
        <w:spacing w:line="360" w:lineRule="auto"/>
        <w:ind w:left="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«Мы за здоровое будущее»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3 четверть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>
        <w:rPr>
          <w:sz w:val="28"/>
          <w:szCs w:val="28"/>
        </w:rPr>
        <w:t>: родительский ринг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>: Обсудить с родителями новый этап в физическом и психическом развитии детей. Повысить контроль со стороны родителей за физической подготовкой.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1,5- 2 часа</w:t>
      </w:r>
    </w:p>
    <w:p w:rsidR="005372D9" w:rsidRDefault="005372D9" w:rsidP="005372D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    1.Анкетирование родителей</w:t>
      </w:r>
      <w:r>
        <w:rPr>
          <w:sz w:val="28"/>
          <w:szCs w:val="28"/>
        </w:rPr>
        <w:t xml:space="preserve"> (в начале собрания проводит педагог).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2. Сообщение данных о влиянии физической культуры на развитие личности </w:t>
      </w:r>
      <w:r>
        <w:rPr>
          <w:sz w:val="28"/>
          <w:szCs w:val="28"/>
        </w:rPr>
        <w:t xml:space="preserve">(возможно привлечение преподавателя физической культуры и медицинских работников).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>3. Оперативный анализ результатов анкетирования</w:t>
      </w:r>
      <w:r>
        <w:rPr>
          <w:sz w:val="28"/>
          <w:szCs w:val="28"/>
        </w:rPr>
        <w:t xml:space="preserve"> (дается в конце собрания).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Cs/>
          <w:i/>
          <w:sz w:val="28"/>
          <w:szCs w:val="28"/>
        </w:rPr>
        <w:t>Примерное содержание:</w:t>
      </w:r>
      <w:r>
        <w:rPr>
          <w:bCs/>
          <w:sz w:val="28"/>
          <w:szCs w:val="28"/>
        </w:rPr>
        <w:t xml:space="preserve"> Дискуссия о необходимости </w:t>
      </w:r>
      <w:r>
        <w:rPr>
          <w:sz w:val="28"/>
          <w:szCs w:val="28"/>
        </w:rPr>
        <w:t>физической культуры для полноценного развития личности</w:t>
      </w:r>
      <w:r>
        <w:rPr>
          <w:sz w:val="28"/>
          <w:szCs w:val="28"/>
        </w:rPr>
        <w:br/>
      </w:r>
    </w:p>
    <w:p w:rsidR="005372D9" w:rsidRDefault="005372D9" w:rsidP="005372D9">
      <w:pPr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Родительский турнир ( региональная тема)  «Итиль», «Симбирцит»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Время проведения</w:t>
      </w:r>
      <w:r>
        <w:rPr>
          <w:sz w:val="28"/>
          <w:szCs w:val="28"/>
        </w:rPr>
        <w:t>: 4 четверть.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родительский турнир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чувства любви и гордости за свой край, свою малую Родину.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1,5 – 2 часа.</w:t>
      </w:r>
    </w:p>
    <w:p w:rsidR="005372D9" w:rsidRDefault="005372D9" w:rsidP="005372D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pStyle w:val="a3"/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</w:t>
      </w:r>
    </w:p>
    <w:p w:rsidR="005372D9" w:rsidRDefault="005372D9" w:rsidP="005372D9">
      <w:pPr>
        <w:pStyle w:val="a3"/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Совместная игра с детьми и родителями по истории родного края.</w:t>
      </w:r>
    </w:p>
    <w:p w:rsidR="005372D9" w:rsidRDefault="005372D9" w:rsidP="005372D9">
      <w:pPr>
        <w:pStyle w:val="a3"/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Подведение итогов игры.</w:t>
      </w:r>
    </w:p>
    <w:p w:rsidR="005372D9" w:rsidRDefault="005372D9" w:rsidP="005372D9">
      <w:pPr>
        <w:pageBreakBefore/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Я- семья- род-народ(старшая группа)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b/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третья-четвертая неделя марта.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посиделки.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привлечь  внимание родителей к вопросу нравственно-патриотического воспитания дошкольников.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осмыслить основные нравственные ценности; расширить представления и обогатить педагогические умения родителей по вопросам нравственного воспитания дошкольников; вовлечь родителей в обмен мнениями об успехах и трудностях нравственного воспитания ребенка; способствовать получению опыта содержательного и конструктивного мышления; увлечь родителей разнообразными способами работы во время коллективных встреч.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i/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План проведения: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1.Вступительное слово ведущего(сообщение темы, цели и задач родительского собрания)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2.« Посиделки»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3.Принятие решения.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Ход мероприятия: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1.Подготовительный этап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2.Организационный этап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3.Вступительное слово ведущего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4.Этап распределения ролей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5.«Посиделки»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а)мудрые мысли(пословицы, поговорки)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б)история фамилии(рассказы о своих фамилиях)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в)вспомнить и записать добрые, заветные слова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г)анализ ответов детей и родителей на тему «Нравственные ценности»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д)музыкальная пауза-исполнение детских песен с нравственным содержанием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е)составление правила общения в семье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ж) «Рукодельница»(творческое задание совместно дети + родители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з)инсценировка(рассказ Алексея Глебова «Бабушкина сказочка»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и)подведения итога собрания.</w:t>
      </w:r>
    </w:p>
    <w:p w:rsidR="005372D9" w:rsidRDefault="005372D9" w:rsidP="005372D9">
      <w:pPr>
        <w:spacing w:line="360" w:lineRule="auto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Тема: В каждой семье свои традиции (5-10 лет)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второй квартал (декабрь-март).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родительский клуб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>1-1,5 часа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соблюдению имеющихся семейных традиций и появлению новых; обмен опытом семейного воспитания и традиций; повышение педагогической культуры родителей; поиск новых форм взаимодействия педагогов с родителями.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мероприятия: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Вступительное слово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Разминка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Этап проведения беседы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Анализ результатов исследования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Беседа «Семейные традиции»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Подведение итогов . Принятие решения.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72D9" w:rsidRDefault="005372D9" w:rsidP="005372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Ход мероприятия: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1.Подготовительный этап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а)Конкурс рисунков «Самая лучшая семья»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б)Подготовить рассказ о традиции своей семьи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в)Принести фотографии из жизни своей семьи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г)Сделать поделку на выставку «Наши увлечения».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2.Организационный этап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Разместить плакаты с названием темы родительского клуба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б)Разложить тексты с афоризмами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в)Оформить тематическую выставку о семье и семейном воспитании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3.Вступительное слово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кратко говорит о семьях и о семейных традициях.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4.Разминка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вопросы.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5.Этап проведения беседы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означает слово» семья»?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6.Этап проведения и анализа результатов исследований (итоги опросов)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а)Мини- анкеты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б)Ознакомление с традициями семей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в)Рассказы детей о праздниках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7.Этап проведения беседы «Семейные традиции»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Семейные праздники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б)Составление родословной своей семьи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в)Семейный архив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г)Семейный альбом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Семейный отдых на природе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Семейное посещение театров, музеев, выставок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ж)Коллекционирование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з)Игры с ребенком.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Pr="005372D9" w:rsidRDefault="005372D9" w:rsidP="005372D9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8.Подведение итогов родительского клуба.</w:t>
      </w:r>
    </w:p>
    <w:p w:rsidR="005372D9" w:rsidRDefault="005372D9" w:rsidP="005372D9">
      <w:pPr>
        <w:pageBreakBefore/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Родительский дом – начало начал.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 xml:space="preserve"> Мать – теплица любви. Отец – открыватель возможностей.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 xml:space="preserve"> О. Бальзак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 xml:space="preserve"> Сын – опора, дочь – украшение.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>Азерб. Пословица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>Семья – ключ к счастью.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 xml:space="preserve">В.А.Сухомлинский                                                                                                                                                              </w:t>
      </w:r>
    </w:p>
    <w:p w:rsidR="005372D9" w:rsidRDefault="005372D9" w:rsidP="005372D9">
      <w:pPr>
        <w:spacing w:line="360" w:lineRule="auto"/>
        <w:ind w:firstLine="36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уважительного отношения детей к своим родителям и родителей к своим детям;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развивать интерес  к истории своей семьи, семейным традициям;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способствовать сплочению классного коллектива, коллектива учащихся и родителей, семей учащихся.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классный руководитель, родители и учащиеся 3б класса.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работа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учеников: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Подготовка учениками пригласительных билетов на собрание для родителей 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Разучивание детьми стихов и частушек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родителей: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Домашнее задание: составление родословных семей учащихся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Творческая работа: фотоальбом ,,Наша дружная семья,,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классного руководителя: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Подбор педагогических ситуаций для обсуждения с родителями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Подготовка вопросов к игре ,,Знаем ли мы друг друга,,</w:t>
      </w:r>
    </w:p>
    <w:p w:rsidR="005372D9" w:rsidRDefault="005372D9" w:rsidP="005372D9">
      <w:pPr>
        <w:numPr>
          <w:ilvl w:val="0"/>
          <w:numId w:val="8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Подбор фонограмм к празднику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b/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родительский вечер</w:t>
      </w:r>
    </w:p>
    <w:p w:rsidR="005372D9" w:rsidRDefault="005372D9" w:rsidP="005372D9">
      <w:pPr>
        <w:spacing w:line="360" w:lineRule="auto"/>
        <w:ind w:firstLine="36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b/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1 – 1,5 часа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Ход родительского собрания: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372D9" w:rsidRDefault="005372D9" w:rsidP="005372D9">
      <w:pPr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запись песни ,,Родительский дом,,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 каждого человека есть своя семья, свой дом. И где бы мы ни были, мы всегда помним о нем, он притягивает  своим теплом.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Дом – это не только крыша над головой, это твоя семья, самые близкие тебе люди: родители, сестры, братья, дедушки, бабушки…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Семья является для человека самым важным в жизни. Какое счастье, что у вас у всех есть семья, есть родительский дом- начало всех начал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Ученик читает стихотворение: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семейном кругу мы с вами растем.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Основа основ – родительский дом.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семейном кругу все корни твои,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в жизнь ты выходишь из семьи.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семейном кругу мы жизнь создаем,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Основа основ – родительский дом.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Мы долго готовились к этой встрече. Мы составляли свои родословные – и выступали в роли историков. Были журналистами и репортерами, когда расспрашивали родителей о своих прабабушках и прадедушках. Были фотографами, когда оформляли выставку ,, Загляни в семейный альбом,,.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Мы узнали много нового и интересного. Думаю, нам есть чем поделиться друг с другом.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Семья – это ключ к счастью. В чем же заключается семейное счастье?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 этом мы и поговорим сегодня.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1 ,,Я и моя родословная,,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Так мы назвали первое слагаемое семейного счастья. Нельзя не знать своих корней.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и родители рассказывают о родословной своих семей, о происхождении своих фамилий. 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Праздника такого нет в календаре,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Но для нас он важный в жизни и в судьбе.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Без него мы просто не смогли бы жить,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Радоваться миру, учиться и творить.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Когда родилась наша дружная семья,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Рядом с папой и мамой не было меня.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Часто я смотрю на фото их красивое,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немножко злюсь, и чуть-чуть завидую.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Спрашиваю папу:,,Где я был тогда?,,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Отвечает папа :,,Не было тебя!,,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Как же может быть такое, чтобы без меня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Родилась такая дружная счастливая семья?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Я так люблю, когда луна глядит в окошко,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сказки тихо бродят по углам.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А рядом мама держит за ладошку,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гладит мои волосы слегка.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2,,Знаем ли мы друг друга,,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Игра ,,Знаем ли мы друг друга,, поможет вам узнать, как вы понимаете и знаете интересы и запросы членов своей семьи.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Кл руководитель читает вопросы взрослым и детям. Мамы пишут ответ на листочках, а дети отвечают. За каждое совпадение ответов детей и родителей семья получает балл. В конце игры объявляются семьи, набравшие наибольшее количество баллов.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Вопросы 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Какой подарок ко дню рождения оказался самым лучшим для вашего ребенка ( мамы)?</w:t>
      </w: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Как вы обычно называете вашего ребёнка ( маму) дома?</w:t>
      </w: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Ваш ребёнок (ты) не убрал постель, как вы (твоя мама) поступите?</w:t>
      </w: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Какого цвета глаза у мамы ( у ребенка)?</w:t>
      </w: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Какую газету любит читать папа, дедушка?</w:t>
      </w: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Какой самый счастливый день вашей семьи?</w:t>
      </w:r>
    </w:p>
    <w:p w:rsidR="005372D9" w:rsidRDefault="005372D9" w:rsidP="005372D9">
      <w:pPr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Когда родилась ваша семья?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Сегодня в доме выходной,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Сегодня воскресенье.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Мы с папой на кухне колдуем вдвоем,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Для мамы печем печенье.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Мы стол накрываем и ставим цветы,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Печенье кладем на блюдо.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Мы маме подарим любовь и букет,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А мама помоет посуду.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Первое слово ребенок сказал: МАМА!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Вырос. Солдатом пришел на вокзал. Мама!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Вот он в атаке на дымную землю упал. Мама!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Встал и пошел. И губами горячими к жизни припал. Мама!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Мама.. какое короткое и какое важное слово. Без этого слова жизнь на земле невозможна. Проходят годы, мамы стареют и все равно остаются верными и надежными  нашими друзьями и помощниками в о всех делах и начинаниях.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 какими были раньше наши мамы, папы, бабушки и дедушки? 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 ,,Загляни в семейный альбом,,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О наших родственниках, о семейных традициях рассказывают фотографии. Давайте откроем наши семейные альбомы.</w:t>
      </w:r>
      <w:r>
        <w:rPr>
          <w:b/>
          <w:sz w:val="28"/>
          <w:szCs w:val="28"/>
        </w:rPr>
        <w:t xml:space="preserve"> 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На экран проецируются  и комментируются родителями фотографии из семейных альбомов. Дети и родители рассказывают о семейных фотографиях.</w:t>
      </w:r>
    </w:p>
    <w:p w:rsidR="005372D9" w:rsidRDefault="005372D9" w:rsidP="005372D9">
      <w:pPr>
        <w:spacing w:line="360" w:lineRule="auto"/>
        <w:ind w:firstLine="360"/>
        <w:rPr>
          <w:b/>
          <w:i/>
          <w:color w:val="FF33CC"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песня ,,Под крышей дома твоего,,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  ,,Педагогические ситуации,,</w:t>
      </w:r>
    </w:p>
    <w:p w:rsidR="005372D9" w:rsidRDefault="005372D9" w:rsidP="005372D9">
      <w:pPr>
        <w:spacing w:line="360" w:lineRule="auto"/>
        <w:ind w:firstLine="360"/>
        <w:rPr>
          <w:b/>
          <w:color w:val="008000"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1 ситуация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Ваш ребёнок увлечен компьютером, телевизором, из-за этого потерял друзей. Как вы решите эту проблему?</w:t>
      </w:r>
    </w:p>
    <w:p w:rsidR="005372D9" w:rsidRDefault="005372D9" w:rsidP="005372D9">
      <w:pPr>
        <w:spacing w:line="360" w:lineRule="auto"/>
        <w:ind w:firstLine="360"/>
        <w:rPr>
          <w:b/>
          <w:color w:val="008000"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 ситуация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Ваш ребёнок пришел из школы расстроенным. Ваши действия? Как у вас в семье встречают детей из школы?</w:t>
      </w:r>
    </w:p>
    <w:p w:rsidR="005372D9" w:rsidRDefault="005372D9" w:rsidP="005372D9">
      <w:pPr>
        <w:spacing w:line="360" w:lineRule="auto"/>
        <w:ind w:firstLine="360"/>
        <w:rPr>
          <w:b/>
          <w:color w:val="008000"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 ситуация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Заходя в магазин, ребенок клянчит у вас  купить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ему хоть что-нибудь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 этого не случается- закатывает истерику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Как вы поступите?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color w:val="008000"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 ситуация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Ребенка дразнят, обзывают обидными прозвищами и во дворе и в школе. Он отказывается идти в школу.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быть в такой ситуации?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color w:val="008000"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5 ситуация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Ребенок часто болел. Оценки стали плохие. Ребенок перестал вовсе учить уроки. Что вы предпримите?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6 ситуация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Наступил праздник. Как вы отметите этот день  своей семьёй?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учениками частушек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Причитает громко мама: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Как меняется программа!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 тетрадкам сына Васи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Не пойму, в каком он классе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Дневника, сынок, не видно,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Потерял его опять?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Нет, я дал его Сереже,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Своих предков попугать!  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Ох, сегодня в шесть часов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Родителей собрание!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Подложить подушку надо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 месту наказания..!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-Почему твои задачи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Решены опять отцом?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Так ведь мама не успела,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Занималась холодцом!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Что за пропуски в тетради?-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Спрашивает мама.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Это ж,- Вова поясняет-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Место под рекламу!                   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Ты опять, сыночек милый,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 хулиганами играл?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Так ко мне ж детей хороших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Никто близко не пускал!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Папа, мама дорогие,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Что у вас за аллергия?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Как берете вы тетрадки,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Все трясетесь в лихорадке.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Ах, сегодня праздник в доме,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Пироги капустные-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Петя выучил уроки,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Все и даже устные!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Мама с папой и братишка-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Вот она моя родня!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Ох, спасибо, дорогие,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Что вы есть все у меня!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5 ,,Равнодушие и любовь,,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Из предложенных человеческих качеств, записанных на доске, выберите слова, описывающие равнодушие / любовь человека. Объясните их смысл. (</w:t>
      </w:r>
      <w:r>
        <w:rPr>
          <w:b/>
          <w:sz w:val="28"/>
          <w:szCs w:val="28"/>
        </w:rPr>
        <w:t>отвечают и родители, и ученики)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i/>
          <w:color w:val="008000"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Хороший, нехороший, добрый, безразличный, отзывчивый, чёрствый, бездушный, милосердный, чуткий.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Давайте любить и быть любимыми, давайте всегда говорить друг другу … я вас люблю…и тогда весь мир станет красочнее и добрее.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 и дети встают в круг, передают друг другу цветок и произносят добрые слова в адрес друг друга.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Ученик читает стихотворение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                                       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 </w:t>
      </w:r>
      <w:r>
        <w:rPr>
          <w:b/>
          <w:sz w:val="28"/>
          <w:szCs w:val="28"/>
        </w:rPr>
        <w:t>Наша дружная семья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Маму очень я люблю,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Папу тоже я люблю.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Мама мне печет коврижки,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Папа мне читает книжки.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Папа, мамочка и я – 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Наша дружная семья.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Я и бабушку люблю,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Я и дедушку люблю.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Я всегда им помогаю,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Пол мету и пыль стираю.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Мама, папа, дед и я.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Да и бабушка моя –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Наша дружная семья!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сестрёнку я люблю,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братишку я люблю.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 братом плаваем, ныряем.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А с сестрой в снежки играем.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Мама, папа, дед и я,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Баба, брат, сестра моя –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Наша дружная семья!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i/>
          <w:color w:val="FF33CC"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песня ,,Погода в доме,,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color w:val="3366FF"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6. « Семья и народная мудрость»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Кто больше назовет пословиц и поговорок о семье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Вся семья вместе, так и душа на месте.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В семье и каша гуще.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На что и клад, когда в семье лад.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Какова мать, такова и дочь.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Мать всякому делу голова.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Согласную семью и горе не берет.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В семье и горох молотят.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Дружная семья и землю превратит в золото.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i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7 «Я рисую свою семью»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Семьям предлагаются листы, на которых родители совместно с детьми рисуют один день из жизни своей семьи.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Есть одно правило жизни: чтобы поняли тебя, должен и ты понять другого.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Желаю вам счастья в семье: в той в которой вы живете сегодня; которую завтра создадите сами. Пусть под крышей вашего дома всегда царят взаимопомощь и взаимопонимание, пусть жизнь ваша будет богата духовно и материально.</w:t>
      </w: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hd w:val="clear" w:color="auto" w:fill="FFFFFF"/>
        <w:spacing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песня «Мы желаем счастья вам»                    </w:t>
      </w:r>
    </w:p>
    <w:p w:rsidR="005372D9" w:rsidRDefault="005372D9" w:rsidP="005372D9">
      <w:pPr>
        <w:pageBreakBefore/>
        <w:spacing w:line="360" w:lineRule="auto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Круглый стол «Счастливая семья - счастливый ребенок».                    </w:t>
      </w:r>
    </w:p>
    <w:p w:rsidR="005372D9" w:rsidRDefault="005372D9" w:rsidP="005372D9">
      <w:pPr>
        <w:keepNext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372D9" w:rsidRDefault="005372D9" w:rsidP="005372D9">
      <w:pPr>
        <w:keepNext/>
        <w:spacing w:line="360" w:lineRule="auto"/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Ход  круглого стола: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  <w:r>
        <w:rPr>
          <w:sz w:val="28"/>
          <w:szCs w:val="28"/>
        </w:rPr>
        <w:t xml:space="preserve"> Сообщение темы, постановка цели.</w:t>
      </w:r>
    </w:p>
    <w:p w:rsidR="005372D9" w:rsidRDefault="005372D9" w:rsidP="005372D9">
      <w:pPr>
        <w:keepNext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Основная часть.</w:t>
      </w:r>
    </w:p>
    <w:p w:rsidR="005372D9" w:rsidRDefault="005372D9" w:rsidP="005372D9">
      <w:pPr>
        <w:spacing w:line="360" w:lineRule="auto"/>
        <w:ind w:firstLine="360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                   Звучит музыка.</w:t>
      </w:r>
    </w:p>
    <w:p w:rsidR="005372D9" w:rsidRDefault="005372D9" w:rsidP="005372D9">
      <w:pPr>
        <w:spacing w:line="360" w:lineRule="auto"/>
        <w:ind w:firstLine="360"/>
        <w:jc w:val="both"/>
        <w:rPr>
          <w:spacing w:val="15"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    Добрый день! </w:t>
      </w:r>
      <w:r>
        <w:rPr>
          <w:sz w:val="28"/>
          <w:szCs w:val="28"/>
        </w:rPr>
        <w:tab/>
        <w:t xml:space="preserve">Мы благодарны вам за то, что вы пришли на эту встречу. Рассчитываем на вашу поддержку и помощь, на взаимопонимание. Уверена, что наше сотрудничество будет успешным. 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pacing w:val="15"/>
          <w:sz w:val="28"/>
          <w:szCs w:val="28"/>
        </w:rPr>
        <w:t>Ведущий: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Наши дети подобны нежным цветам в огромном саду. Им нужен утренний ветерок и весеннее солнце, а не изнуряющий зной и сильная буря.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сердца, и они исполнят свой долг перед вами. Но как этого добиться? Об этом мы поведем наш разговор сегодня.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Задача </w:t>
      </w:r>
      <w:r>
        <w:rPr>
          <w:spacing w:val="15"/>
          <w:sz w:val="28"/>
          <w:szCs w:val="28"/>
        </w:rPr>
        <w:t>школы и родителей</w:t>
      </w:r>
      <w:r>
        <w:rPr>
          <w:sz w:val="28"/>
          <w:szCs w:val="28"/>
        </w:rPr>
        <w:t xml:space="preserve"> – дать каждому ребенку счастье. Понятие </w:t>
      </w:r>
      <w:r>
        <w:rPr>
          <w:iCs/>
          <w:sz w:val="28"/>
          <w:szCs w:val="28"/>
        </w:rPr>
        <w:t>счастье</w:t>
      </w:r>
      <w:r>
        <w:rPr>
          <w:sz w:val="28"/>
          <w:szCs w:val="28"/>
        </w:rPr>
        <w:t xml:space="preserve"> многогранно. Оно и в том, чтобы человек раскрыл свои способности, полюбил труд и стал в нем творцом, и в том, чтобы любить другого человека, быть любимым, растить детей настоящими людьми. Только вместе с родителями, общими усилиями, можно дать детям большое человеческое счастье.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Ребенок, и только он, должен быть для родителей на первом месте. Родительская любовь, как ничто другое, способствует возникновению и укреплению у ребенка чувства собственного достоинства и самоуважения. Но никакое чувство не должно быть чрезмерным, иначе оно превращается в свою противоположность.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Родительская любовь – одно из самых красивых и чистых человеческих чувств. Она воспитывает у ребенка чувство благодарности, умение понимать людей и готовность прийти им на помощь.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является делом величайшей важности. Мама и папа должны лучше всех знать своего ребенка.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Однако в жизни порой бывает совсем не так.… К сожалению, еще нередки ситуации, когда родители с горечью приходят к выводу о том, что они не очень-то хорошо понимают своих детей, поведение которых порой бывает для них неожиданным, и не могут объяснить некоторые действия сына или дочери. Родители начинают размышлять чаще всего тогда, когда у их ребенка появляются такие трудности в учебе, которые начинают доставлять им много хлопот. Задумываются родители и тогда, когда надо принять в отношении ребенка важное решение, например, о его переводе из школы в школу или о дальнейшей форме обучения, когда ребенок стал подростком.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родители не совершали подобных ошибок, не отдалялись от своего ребенка, есть шесть педагогических советов, помощников в воспитании. Предлагаю вам ознакомиться с этими советами.</w:t>
      </w:r>
    </w:p>
    <w:p w:rsidR="005372D9" w:rsidRDefault="005372D9" w:rsidP="005372D9">
      <w:pPr>
        <w:keepNext/>
        <w:spacing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Педагогические советы родителям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Старайтесь прийти к согласию.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 созданы для того, чтобы проявить друг к другу любовь, а не своенравие и злобу.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Детские годы и сила привычки.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помнить: очень трудно обучать и исправлять недостатки ребенка, его характер после наступления половой зрелости. Как показывает опыт, даже если усилия приведут к некоторым изменениям, в конечном итоге это будет абсолютно бесполезно. Он может, вероятно, изменить что-то в своем поведении сегодня, но скоро все забудет и вернется к привычному для себя образу действий. Следовательно, заложить твердый фундамент личности необходимо еще в раннем детстве. Пока ветвь зеленая и гибкая, ее можно легко выпрямить.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Слова и дела родителей – пример для ребенка.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Дорогие родители, не окажитесь среди тех, кто дает хорошие советы, но не следует им сам.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Самоконтроль.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ребенка должно быть настолько высоко (что ему было бы легче), чтобы ему даже в голову не пришло оклеветать человека или дать волю своему гневу.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Держите слово, данное детям.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Доверите, есть единственная дорога, ведущая к спокойствию и уверенности. Через доверие обретается стабильность в любом деле.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Не обманывайте детей.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Доверие есть основа всех добродетелей. Родители должны воспитывать детей таким образом, чтобы не возникла необходимость во лжи. Они должны говорить детям правду и не ставить себя в сложное положение при их неожиданных вопросах. Дети болезненно переживают отсутствие доверия со стороны взрослых. Поэтому в жизни семьи не должно быть места обману, жульничеству, хитрости.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Слова отчий дом, семья входят в наше подсознание с первых дней жизни. Семья – это великий дар. Когда-то Лев Николаевич Толстой сказал: «Счастлив тот, кто счастлив у себя дома»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появилась слово «семья»?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Когда-то о нем не слыхала земля.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 Еве сказал перед свадьбой Адам;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Сейчас я тебе семь вопросов задам: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Кто деток родит мне, богиня моя?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Ева тихонько ответила: «Я».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Кто платье сошьет, постирает белье.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Меня приласкает, украсит жилье?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Ответь на вопрос подруга моя?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«Я, я, я» - Ева молвила – «Я».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Сказала она знаменитых семь «Я».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так на земле появилась семья!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Что такое семья? С чем можно сравнить радость обретения собственной семьи и горечь ее потери?  Можно ли прожить полноценную жизнь, не имея семьи? На эти и другие вопросы пытается давать ответы человек в течение стольких тысячелетий, сколько существует сама планета Земля.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Какая она, семья 21-го века? Какой она может стать? Что она представляет собой сегодня с точки зрения детей и родителей, совпадают ли мнения взрослых и детей в оценке сегодняшней ситуации – в этом и во многом другом хотелось бы разобраться.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 ведущего:</w:t>
      </w:r>
      <w:r>
        <w:rPr>
          <w:sz w:val="28"/>
          <w:szCs w:val="28"/>
        </w:rPr>
        <w:t xml:space="preserve"> Уважаемые родители, мы просим Вас ответить на вопрос «Из чего складывается семейное счастье?» (Ответы родителей) 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Этот же вопрос мы задали детям, послушайте, что они ответили. (Видеосюжет, ответы детей). 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- Да, семья – это тот надежный уголок, куда каждый человек должен возвращаться с радостью. Семья начинается с любви и дружбы, с взаимопонимания.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Вопросы родителям: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Считаете ли вы, что в вашей семье есть взаимопонимание с детьми?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Говорят ли с вами дети по душам, советуются ли «по личным делам»?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родителей)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Кто прекрасней всех на свете? Вы, конечно, ответите, что дети. Как надо воспитывать ребенка, чтобы у него были нормальные отношения с окружающими, чтобы он слушался, был трудолюбивым, аккуратным и т. д.?  О стилях общения взрослых и детей Вам расскажет классный руководитель. (Выступление)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b/>
          <w:sz w:val="28"/>
          <w:szCs w:val="28"/>
        </w:rPr>
        <w:t xml:space="preserve">Классный руководитель: </w:t>
      </w:r>
      <w:r>
        <w:rPr>
          <w:sz w:val="28"/>
          <w:szCs w:val="28"/>
        </w:rPr>
        <w:t xml:space="preserve"> Всем хорошо известна пословица: «Яблоко от яблони недалеко падает». На самом деле, так оно и есть. Все, что делают взрослые, непроизвольно «записывается» или фиксируется детьми, а после воспроизводится: их взгляды, слова, поступки. Непослушные дети появятся у тех родителей, которые сами в детстве страдали от конфликтов с собственными родителями.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Я вас хочу нацелить на то, чтобы не стеснялись спрашивать, учиться, в чем-то ошибаться. Послушайте мудрые пословицы: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«Не ошибается тот, кто ничего не делает», «Глупым считается тот вопрос, который не был задан».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Что необходимо ребенку с момента его рождения? Это питание и уход. Но «общение так же необходимо ребенку, как и пища». Если ребенок «лишен постоянных контактов со взрослым, плохо развивается не только психически, но и физически: он не растет, худеет, теряет интерес к жизни». Общение может быть не только здоровым (полезным, благоприятным), но и вредоносным.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Общение взрослого и ребенка, да и вообще людей, происходит через взгляды, слова и прикосновения. А благоприятный стиль общения – это приветливые взгляды, добрые слова и ласковые прикосновения. Через взгляд мы передаем ребенку свои чувства. Давайте разберем несколько пословиц. Как вы понимаете их скрытый смысл?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«Глаз не накормишь».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(Если это отнести к детям, то любящие родители говорят, что они не могут наглядеться на своих детей.)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«Глаза – зеркало души».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(Другими словами можно это так сказать: глаза без души мертвы или слепы. Что у нас творится в душе, то отражается в глазах.)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взгляда перейдем к словам. Слово, как и взгляд, имеет огромное значение. Послушайте, как об этом сказал Я. Козловский. </w:t>
      </w:r>
    </w:p>
    <w:p w:rsidR="005372D9" w:rsidRDefault="005372D9" w:rsidP="005372D9">
      <w:pPr>
        <w:spacing w:line="360" w:lineRule="auto"/>
        <w:ind w:firstLine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Слово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Слова умеют плакать и смеяться,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Приказывать, молить и заклинать,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И, словно сердце, кровью обливаться,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равнодушно холодом дышать.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Призывом стать, и отзывом, и зовом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Способно слово, изменяя лад.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проклинают, и клянутся словом,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Напутствуют, и славят, и чернят.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«Известный семейный терапевт Виржиния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8 объятий в день! И, между прочим, не только ребенку, но и взрослому.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Воспитание детей – дело не простое, не всегда понятное, поэтому на встречу с Вами сегодня мы пригласили педагога-психолога. Вы сможете обратиться к ней  с наболевшими вопросами, проблемами.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Чтобы начать разговор, хочу обратиться с вопросом: всегда ли вы находите время поговорить с вашими детьми о школьных делах, об их проблемах? Какие вопросы вы задаете чаще всего своим детям: «Как ты себя вел? Двоек нет?», или все же: «Что было сегодня интересного в классе? Что обсуждали с другом (подругой)?».   </w:t>
      </w:r>
      <w:r>
        <w:rPr>
          <w:iCs/>
          <w:sz w:val="28"/>
          <w:szCs w:val="28"/>
        </w:rPr>
        <w:t>(Дискуссия с родителями.)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Не менее важный вопрос, особенно учитывая возраст ваших детей, когда вы, как родители, еще чувствуете «власть» над детьми – это «Бить или не бить?». Эта проблема обсуждается во многих странах. Например, парламент в Англии решил – бить. Для этого даже выпускают специальные ремни. А вот в Европе не принято даже в угол ставить.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обсуждения:</w:t>
      </w:r>
    </w:p>
    <w:p w:rsidR="005372D9" w:rsidRDefault="005372D9" w:rsidP="005372D9">
      <w:pPr>
        <w:tabs>
          <w:tab w:val="left" w:pos="64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Нужно ли наказывать ребенка? Как?</w:t>
      </w:r>
    </w:p>
    <w:p w:rsidR="005372D9" w:rsidRDefault="005372D9" w:rsidP="005372D9">
      <w:pPr>
        <w:tabs>
          <w:tab w:val="left" w:pos="64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Оправдывают ли себя физические меры наказания?</w:t>
      </w:r>
    </w:p>
    <w:p w:rsidR="005372D9" w:rsidRDefault="005372D9" w:rsidP="005372D9">
      <w:pPr>
        <w:tabs>
          <w:tab w:val="left" w:pos="64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как в вашей семье решается проблема наказания?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(Дискуссия.)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Педагог-психолог: </w:t>
      </w:r>
      <w:r>
        <w:rPr>
          <w:sz w:val="28"/>
          <w:szCs w:val="28"/>
        </w:rPr>
        <w:t>Конечно, я думаю, никто не возразит, что дети – наша радость и наши надежды, мы всегда открываем в них что-то новое, ранее нам неизвестное. Иногда эти «открытия» нас радуют, иногда – огорчают.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же в характере вашего ребенка вас радует: хорошие способности, доброта и т. д.? Что вас огорчает: неумение трудиться, озлобленность, слабая воля или другое? Возникают ли в связи с этим проблемы в вашей семье?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(Дискуссия.)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Продолжаем наш разговор. Предлагаю вместе с вашими детьми ответить на вопрос: знаем ли мы друг друга? 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(Родителям предлагается письменно ответить на вопросы.)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Аналогичную анкету заполняли и ваши дети, поэтому есть возможность сравнить, насколько совпадают их ответы с вашими.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(Звучит негромкая музыка, родителям раздают вопросы.)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родителям:</w:t>
      </w:r>
    </w:p>
    <w:p w:rsidR="005372D9" w:rsidRDefault="005372D9" w:rsidP="005372D9">
      <w:pPr>
        <w:tabs>
          <w:tab w:val="left" w:pos="64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Какой подарок ко дню рождения оказался бы самым лучшим для вашего ребенка?</w:t>
      </w:r>
    </w:p>
    <w:p w:rsidR="005372D9" w:rsidRDefault="005372D9" w:rsidP="005372D9">
      <w:pPr>
        <w:tabs>
          <w:tab w:val="left" w:pos="64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Ваш ребенок не убрал свою постель. Как вы поступите: уберете сами, заставите его убрать или поступите как-то иначе?</w:t>
      </w:r>
    </w:p>
    <w:p w:rsidR="005372D9" w:rsidRDefault="005372D9" w:rsidP="005372D9">
      <w:pPr>
        <w:tabs>
          <w:tab w:val="left" w:pos="64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Каким ласковым словом вы обычно называете ребенка дома?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Надеемся, уважаемые родители, вы сделаете правильные выводы, сравнив свои ответы с ответами ваших детей.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Предлагаем вашему вниманию несколько ситуаций.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Разговор учительницы с мамой:</w:t>
      </w:r>
    </w:p>
    <w:p w:rsidR="005372D9" w:rsidRDefault="005372D9" w:rsidP="005372D9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Вашего сына всегда в кармане крупные деньги.</w:t>
      </w:r>
    </w:p>
    <w:p w:rsidR="005372D9" w:rsidRDefault="005372D9" w:rsidP="005372D9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Да, верное замечание. Сегодня же куплю ему портмоне.</w:t>
      </w:r>
    </w:p>
    <w:p w:rsidR="005372D9" w:rsidRDefault="005372D9" w:rsidP="005372D9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для чего ему такие суммы?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(Обсуждаются мнения родителей.)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родителям: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Могут ли у детей быть крупные суммы денег?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Какую сумму можно считать крупной?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Имеет ли значение, откуда у ребенка деньги?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А если он их сам заработал?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(Обмен мнениями.)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 Ваш ребенок по вечерам играет в карты, стал курить. Об этом вы узнаете от соседей. Ваши действия?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Незадолго до нашей встречи мы попросили наших ребят анонимно ответить на вопросы: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Считаете ли вы своих родителей друзьями?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Что бы вы выбрали (предложение одного дня):</w:t>
      </w:r>
    </w:p>
    <w:p w:rsidR="005372D9" w:rsidRDefault="005372D9" w:rsidP="005372D9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фирменную обновку;</w:t>
      </w:r>
    </w:p>
    <w:p w:rsidR="005372D9" w:rsidRDefault="005372D9" w:rsidP="005372D9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вечеринку с друзьями; </w:t>
      </w:r>
    </w:p>
    <w:p w:rsidR="005372D9" w:rsidRDefault="005372D9" w:rsidP="005372D9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совместную развлекательную поездку с родителями?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результатами ответов я и хотела вас познакомить.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не стали задавать много вопросов, но даже эти ответы заставляют задуматься.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 был задан конкретно: друзья вы или нет. Не называя имен и фамилий, просто представьте на минуту, что ваш ребенок отказывается быть вашим другом, что для него вы – родители, по отношению к которым есть только не всегда приятные обязанности, а пройдет еще немного лет и он «устанет» от этих обязанностей и будет просто игнорировать не только ваши просьбы и указания, но, возможно, и откажет в помощи.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(Обсуждение ответов на первый вопрос. Зачитываются выдержки из некоторых анкет. Итог: общее количество отрицательных и положительных ответов.)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Обсуждая ответы на второй вопрос, мы хотим обратить ваше внимание не только на то – предпочтут ли дети поездку с родителями другим занятиям, но и отметить их приоритеты вообще – что важнее: общение или подарки.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(Обсуждение часто встречающихся ответов.)</w:t>
      </w:r>
    </w:p>
    <w:p w:rsidR="005372D9" w:rsidRDefault="005372D9" w:rsidP="005372D9">
      <w:pPr>
        <w:spacing w:line="360" w:lineRule="auto"/>
        <w:ind w:firstLine="360"/>
        <w:jc w:val="both"/>
        <w:rPr>
          <w:iCs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Cs/>
          <w:sz w:val="28"/>
          <w:szCs w:val="28"/>
        </w:rPr>
        <w:t>: Уважаемые родители, предлагаем вашему вниманию тест «На какой основе строится отношение отца и матери к ребенку?».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н с т р у к ц и я</w:t>
      </w:r>
      <w:r>
        <w:rPr>
          <w:spacing w:val="45"/>
          <w:sz w:val="28"/>
          <w:szCs w:val="28"/>
        </w:rPr>
        <w:t>.</w:t>
      </w:r>
      <w:r>
        <w:rPr>
          <w:sz w:val="28"/>
          <w:szCs w:val="28"/>
        </w:rPr>
        <w:t xml:space="preserve"> Если вы согласны с приведенными ниже утверждениями, запишите себе 1 балл, если нет – 0 баллов.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Звучит музыка, родители выполняют задание.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Иногда немного жаль, что ребенок вырастет и станет взрослым.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говорит неправду, то он, скорее всего, не лжет, а фантазирует.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школьные программы чересчур сложны.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Мать должна служить эмоциональным посредником между ребенком и отцом, потому что отцам свойственна излишняя строгость.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занят полезным делом, но у него ничего не получается, надо похвалить и за усилие. 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Наивная непосредственность – это скорее достоинство детского возраста, а не недостаток. 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не засыпает в темноте, ему необходима лампа-ночник.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Многие детские шалости объясняются дурным влиянием сверстников.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каждого ребенка есть свои достоинства, которые намного важнее недостатков.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 мог бы достичь больших успехов, если бы учителя относились к нему благожелательно.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детстве всем необходимы занятия спортом. 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семейным столом лучшие кусочки должны отдаваться детям. 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Детское непослушание часто возникает оттого, что родители требуют от ребенка слишком многого.</w:t>
      </w:r>
    </w:p>
    <w:p w:rsidR="005372D9" w:rsidRDefault="005372D9" w:rsidP="005372D9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Повзрослев, ребенок неизбежно столкнется в жизни с трудностями, поэтому долг родителей – до поры его ограждать от них.</w:t>
      </w:r>
    </w:p>
    <w:p w:rsidR="005372D9" w:rsidRDefault="005372D9" w:rsidP="005372D9">
      <w:pPr>
        <w:spacing w:line="360" w:lineRule="auto"/>
        <w:ind w:firstLine="360"/>
        <w:jc w:val="both"/>
        <w:rPr>
          <w:spacing w:val="45"/>
          <w:sz w:val="28"/>
          <w:szCs w:val="28"/>
        </w:rPr>
      </w:pPr>
      <w:r>
        <w:rPr>
          <w:sz w:val="28"/>
          <w:szCs w:val="28"/>
        </w:rPr>
        <w:t>П о д в е д е м   и т о г и</w:t>
      </w:r>
      <w:r>
        <w:rPr>
          <w:spacing w:val="45"/>
          <w:sz w:val="28"/>
          <w:szCs w:val="28"/>
        </w:rPr>
        <w:t>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15–20 баллов. 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Отец:</w:t>
      </w:r>
      <w:r>
        <w:rPr>
          <w:sz w:val="28"/>
          <w:szCs w:val="28"/>
        </w:rPr>
        <w:t xml:space="preserve">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Мать:</w:t>
      </w:r>
      <w:r>
        <w:rPr>
          <w:sz w:val="28"/>
          <w:szCs w:val="28"/>
        </w:rPr>
        <w:t xml:space="preserve"> Вы очень любите ребенка, но забываете о том, что ребенок вырастет и должен будет решать свои проблемы самостоятельно. 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8–11 баллов.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Отец:</w:t>
      </w:r>
      <w:r>
        <w:rPr>
          <w:sz w:val="28"/>
          <w:szCs w:val="28"/>
        </w:rPr>
        <w:t xml:space="preserve"> В воспитании ребенка существует отстраненность.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Мать:</w:t>
      </w:r>
      <w:r>
        <w:rPr>
          <w:sz w:val="28"/>
          <w:szCs w:val="28"/>
        </w:rPr>
        <w:t xml:space="preserve"> Ребенку необходимо больше вашего эмоционального участия в его жизни.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Менее 8 баллов.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Отец:</w:t>
      </w:r>
      <w:r>
        <w:rPr>
          <w:sz w:val="28"/>
          <w:szCs w:val="28"/>
        </w:rPr>
        <w:t xml:space="preserve"> Не судите слишком строго своего ребенка.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  <w:r>
        <w:rPr>
          <w:iCs/>
          <w:sz w:val="28"/>
          <w:szCs w:val="28"/>
        </w:rPr>
        <w:t>Мать:</w:t>
      </w:r>
      <w:r>
        <w:rPr>
          <w:sz w:val="28"/>
          <w:szCs w:val="28"/>
        </w:rPr>
        <w:t xml:space="preserve"> Вашему ребенку нужно больше мягкости и поощрения.</w:t>
      </w:r>
      <w:r>
        <w:rPr>
          <w:b/>
          <w:sz w:val="28"/>
          <w:szCs w:val="28"/>
        </w:rPr>
        <w:t xml:space="preserve"> </w:t>
      </w:r>
    </w:p>
    <w:p w:rsidR="005372D9" w:rsidRDefault="005372D9" w:rsidP="005372D9">
      <w:pPr>
        <w:spacing w:line="360" w:lineRule="auto"/>
        <w:ind w:firstLine="360"/>
        <w:rPr>
          <w:b/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Школа, ребенок, семья… Звенья одной цепи. Перед нами стоит общая задача обучения и воспитания школьников. И мы все вместе должны вырастить здорового и воспитанного человека.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работе, которая проводится с детьми во внеурочное время, расскажет зам.директора по ВР. (Выступление)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Здоровый человек редко задумывается над тем, что такое здоровье. Кажется, что ты здоров, всегда будешь таким и,  не стоит об этом беспокоиться. Между тем здоровье – одна из главных ценностей человеческой жизни, источник радости. Каждый с юных лет должен заботиться о своем здоровье, иметь знания о гигиене и первой мед. помощи, не вредить своему здоровью. Плохое здоровье, болезни служат причиной отставания в росте, слабой успеваемости, плохого настроения. Не случайно на вопрос о том, что является более ценным для человека – богатство или слава, один из древнейших философов ответил, что ни богатство,  ни слава не делают человека счастливым. Здоровый нищий счастливее больного, но богатого короля.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задач родителей и школы дать ребенку знания о здоровом образе жизни. Реализуя одно из направлений национального проекта «Образование» по сохранению здоровья детей, наша школа проводит ряд мероприятий, о которых расскажет учитель физической культуры (Выступление).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Заключительная часть.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Самое главное для любого ребенка – любовь родителей, их забота и внимание. Поэтому любите своих детей, уделяйте им как можно больше времени, внимания. Они обязательно это заметят и будут относиться к вам с взаимной любовью, заботой и вниманием. И никого в мире лучше вас для них не будет.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Берегите детей, берегите: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Злые чары от них отводите,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Счастье, радость, заботу дарите –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Берегите!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Берегите детей, берегите: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Их жалейте, лелейте, любите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любить их других научите –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Берегите!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Берегите детей, берегите: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 невзгод и потерь их храните,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печали себе заберите –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Берегите!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Подведение итогов:</w:t>
      </w:r>
    </w:p>
    <w:p w:rsidR="005372D9" w:rsidRDefault="005372D9" w:rsidP="005372D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Звучит музыка.                                    </w:t>
      </w:r>
    </w:p>
    <w:p w:rsidR="005372D9" w:rsidRDefault="005372D9" w:rsidP="005372D9">
      <w:pPr>
        <w:spacing w:line="360" w:lineRule="auto"/>
        <w:ind w:firstLine="360"/>
        <w:rPr>
          <w:sz w:val="28"/>
          <w:szCs w:val="28"/>
        </w:rPr>
      </w:pPr>
      <w:r>
        <w:rPr>
          <w:b/>
          <w:spacing w:val="15"/>
          <w:sz w:val="28"/>
          <w:szCs w:val="28"/>
        </w:rPr>
        <w:t>Ведущий</w:t>
      </w:r>
      <w:r>
        <w:rPr>
          <w:spacing w:val="15"/>
          <w:sz w:val="28"/>
          <w:szCs w:val="28"/>
        </w:rPr>
        <w:t xml:space="preserve">: </w:t>
      </w:r>
      <w:r>
        <w:rPr>
          <w:sz w:val="28"/>
          <w:szCs w:val="28"/>
        </w:rPr>
        <w:t>Вот и подошло к концу наше заседание за круглым столом. Много разных мнений прозвучало здесь сегодня, много советов и рекомендаций дано! Я же подведу итог разговора одной-единственной фразой. «Душа ребенка подобна скрипке – как к ней прикоснешься, так она и зазвучит». Прикасайтесь к душе вашего ребенка с любовью и, не сомневайтесь, его душа ответит тем же.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Дорогие родители, мы предлагаем воспользоваться некоторыми советами, которые могут помочь вам в воспитании своих детей (раздаточные карточки). </w:t>
      </w:r>
    </w:p>
    <w:p w:rsidR="005372D9" w:rsidRDefault="005372D9" w:rsidP="005372D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 дом был радостным и уютным.  Всего вам доброго!</w:t>
      </w:r>
    </w:p>
    <w:p w:rsidR="005372D9" w:rsidRPr="005372D9" w:rsidRDefault="005372D9" w:rsidP="005372D9">
      <w:pPr>
        <w:spacing w:line="360" w:lineRule="auto"/>
        <w:rPr>
          <w:lang w:val="ru-RU"/>
        </w:rPr>
      </w:pPr>
    </w:p>
    <w:p w:rsidR="005372D9" w:rsidRDefault="005372D9" w:rsidP="005372D9">
      <w:pPr>
        <w:pageBreakBefore/>
        <w:tabs>
          <w:tab w:val="left" w:pos="5190"/>
        </w:tabs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«Воспитание Словом и Делом и Высоким примером»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jc w:val="center"/>
        <w:rPr>
          <w:b/>
          <w:sz w:val="28"/>
          <w:szCs w:val="28"/>
        </w:rPr>
      </w:pP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Задачи собрания</w:t>
      </w:r>
      <w:r>
        <w:rPr>
          <w:sz w:val="28"/>
          <w:szCs w:val="28"/>
        </w:rPr>
        <w:br/>
        <w:t>1. Формировать у родителей учащихся ответственное отношение к воспитанию дружелюбия, доброжелательного отношения к людям.</w:t>
      </w:r>
      <w:r>
        <w:rPr>
          <w:sz w:val="28"/>
          <w:szCs w:val="28"/>
        </w:rPr>
        <w:br/>
        <w:t>2. Предложить практические рекомендации по воспитанию у ребенка доброжелательности.</w:t>
      </w:r>
      <w:r>
        <w:rPr>
          <w:sz w:val="28"/>
          <w:szCs w:val="28"/>
        </w:rPr>
        <w:br/>
        <w:t>Форма собрания: родительский вечер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Подготовительная работа к собранию</w:t>
      </w:r>
      <w:r>
        <w:rPr>
          <w:sz w:val="28"/>
          <w:szCs w:val="28"/>
        </w:rPr>
        <w:br/>
        <w:t>1. Родительский комитет изготавливает красочный лозунг с темой собрания.</w:t>
      </w:r>
      <w:r>
        <w:rPr>
          <w:sz w:val="28"/>
          <w:szCs w:val="28"/>
        </w:rPr>
        <w:br/>
        <w:t>2. Учащиеся делятся на группы и придумывают рисунки-проекты на тему «Дружба» с портретами героев мультфильмов и книг, которые являют собой пример дружбы.</w:t>
      </w:r>
      <w:r>
        <w:rPr>
          <w:sz w:val="28"/>
          <w:szCs w:val="28"/>
        </w:rPr>
        <w:br/>
        <w:t>3. Родители готовят воспоминания о школьной дружбе, истории, связанные со школой и своими лучшими друзьями.</w:t>
      </w:r>
      <w:r>
        <w:rPr>
          <w:sz w:val="28"/>
          <w:szCs w:val="28"/>
        </w:rPr>
        <w:br/>
        <w:t>4. Родительский комитет и учащиеся делают пригласительные билеты для участия в форуме. Их содержание может быть таким:</w:t>
      </w:r>
    </w:p>
    <w:p w:rsidR="005372D9" w:rsidRDefault="005372D9" w:rsidP="005372D9">
      <w:pPr>
        <w:pStyle w:val="a4"/>
        <w:spacing w:line="360" w:lineRule="auto"/>
        <w:ind w:firstLine="360"/>
        <w:rPr>
          <w:i/>
          <w:iCs/>
          <w:sz w:val="28"/>
          <w:szCs w:val="28"/>
        </w:rPr>
      </w:pPr>
    </w:p>
    <w:p w:rsidR="005372D9" w:rsidRDefault="005372D9" w:rsidP="005372D9">
      <w:pPr>
        <w:pStyle w:val="a4"/>
        <w:spacing w:line="360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Давайте отложим дела «на потом»,</w:t>
      </w:r>
      <w:r>
        <w:rPr>
          <w:i/>
          <w:iCs/>
          <w:sz w:val="28"/>
          <w:szCs w:val="28"/>
        </w:rPr>
        <w:br/>
        <w:t>О дружбе расскажем, о дружбе споем.</w:t>
      </w:r>
      <w:r>
        <w:rPr>
          <w:i/>
          <w:iCs/>
          <w:sz w:val="28"/>
          <w:szCs w:val="28"/>
        </w:rPr>
        <w:br/>
        <w:t>Пусть искорка дружбы, что вместе зажжем,</w:t>
      </w:r>
      <w:r>
        <w:rPr>
          <w:i/>
          <w:iCs/>
          <w:sz w:val="28"/>
          <w:szCs w:val="28"/>
        </w:rPr>
        <w:br/>
        <w:t>Подарит нам радость, согреет теплом.</w:t>
      </w:r>
      <w:r>
        <w:rPr>
          <w:i/>
          <w:iCs/>
          <w:sz w:val="28"/>
          <w:szCs w:val="28"/>
        </w:rPr>
        <w:br/>
        <w:t>Мы ждем вас и надеемся на встречу!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 К собранию готовятся концертные номера — сюрпризы.</w:t>
      </w:r>
      <w:r>
        <w:rPr>
          <w:sz w:val="28"/>
          <w:szCs w:val="28"/>
        </w:rPr>
        <w:br/>
        <w:t>6. Классный руководитель готовит для родителей советы по воспитанию у детей дружелюбия, традиций и обычаев в семье, связанных с воспитанием таких качеств, как дружба и товарищество.</w:t>
      </w:r>
      <w:r>
        <w:rPr>
          <w:sz w:val="28"/>
          <w:szCs w:val="28"/>
        </w:rPr>
        <w:br/>
        <w:t xml:space="preserve">7. Учащиеся и родители рассаживаются в зале необычным образом: стулья поставлены полукругом, родители и дети сидят напротив друг друга. 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</w:p>
    <w:p w:rsidR="005372D9" w:rsidRDefault="005372D9" w:rsidP="005372D9">
      <w:pPr>
        <w:pStyle w:val="a4"/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Слово классного руководителя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Добрый вечер, папы и мамы, дети и родители, добрый вечер, друзья! Сегодня мы дадим возможность маленьким и взрослым обсудить свои проблемы, задать вопросы и посвятить их короткому, но очень значительному слову в жизни человека — слову «д-р-у-ж-б-а».</w:t>
      </w:r>
      <w:r>
        <w:rPr>
          <w:sz w:val="28"/>
          <w:szCs w:val="28"/>
        </w:rPr>
        <w:br/>
        <w:t>Звучит песня в исполнении В. Высоцкого из кинофильма «Вертикаль».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Вопросы учащимся и родителям</w:t>
      </w:r>
      <w:r>
        <w:rPr>
          <w:sz w:val="28"/>
          <w:szCs w:val="28"/>
        </w:rPr>
        <w:br/>
        <w:t>(дети и родители отвечают по цепочке):</w:t>
      </w:r>
      <w:r>
        <w:rPr>
          <w:sz w:val="28"/>
          <w:szCs w:val="28"/>
        </w:rPr>
        <w:br/>
        <w:t>• Кого мы можем назвать другом?</w:t>
      </w:r>
      <w:r>
        <w:rPr>
          <w:sz w:val="28"/>
          <w:szCs w:val="28"/>
        </w:rPr>
        <w:br/>
        <w:t>• Какой он, ваш друг?</w:t>
      </w:r>
      <w:r>
        <w:rPr>
          <w:sz w:val="28"/>
          <w:szCs w:val="28"/>
        </w:rPr>
        <w:br/>
        <w:t>• Каким настоящий друг не может быть?</w:t>
      </w:r>
      <w:r>
        <w:rPr>
          <w:sz w:val="28"/>
          <w:szCs w:val="28"/>
        </w:rPr>
        <w:br/>
        <w:t>• Каким должен быть человек, чтобы он мог иметь друзей?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Чтение стихотворения А. Барто «Требуется друг».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Все живут, не тужат, а со мной не дружат.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Предлагаю Ильиной: «Ты дружи со мной одной.»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Есть разряд у Ильиной и девчонок свита.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Подружусь и я с Ильиной – стану знаменита.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Все пятерки до одной у Светловой Нади.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Я прошу: «Дружи со мной! Подружись хоть на день!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Будешь ты меня спасать – дашь контрольную списать».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А девчонка на дыбы! Говорит: «Молчала бы!»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Не вставать же на колени уговаривать подруг.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Напишу я объявление: «Срочно требуется друг».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-Почему с девочкой никто не хотел дружить?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-Что бы вы ей посоветовали?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-Можно ли заставить насильно дружить?</w:t>
      </w:r>
    </w:p>
    <w:p w:rsidR="005372D9" w:rsidRDefault="005372D9" w:rsidP="005372D9">
      <w:pPr>
        <w:pStyle w:val="a4"/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Конкурс «Дружба в жизни родителей и в жизни их детей»</w:t>
      </w:r>
      <w:r>
        <w:rPr>
          <w:sz w:val="28"/>
          <w:szCs w:val="28"/>
        </w:rPr>
        <w:br/>
        <w:t>Родители и дети каждой семьи рассказывают о друзьях, но при этом дети рассказывают о тех людях, которые являются друзьями родителей, а родители — о друзьях своих детей.</w:t>
      </w:r>
      <w:r>
        <w:rPr>
          <w:sz w:val="28"/>
          <w:szCs w:val="28"/>
        </w:rPr>
        <w:br/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Танец дружбы детей и родителей. Песня «Изгиб гитары желтой.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Вопросы детей родителям и родителей детям.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Вопросы готовятся заранее и обсуждаются совместно с родительским комитетом.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• Можно ли без разрешения родителей приглашать друзей в свой дом?</w:t>
      </w:r>
      <w:r>
        <w:rPr>
          <w:sz w:val="28"/>
          <w:szCs w:val="28"/>
        </w:rPr>
        <w:br/>
        <w:t>• Можно ли о друзьях говорить плохо?</w:t>
      </w:r>
      <w:r>
        <w:rPr>
          <w:sz w:val="28"/>
          <w:szCs w:val="28"/>
        </w:rPr>
        <w:br/>
        <w:t>• Если друг совершил плохой поступок, можно ли об этом говорить другим людям?</w:t>
      </w:r>
      <w:r>
        <w:rPr>
          <w:sz w:val="28"/>
          <w:szCs w:val="28"/>
        </w:rPr>
        <w:br/>
        <w:t>• Можно ли дружить с человеком, если он не нравится твоим близким?</w:t>
      </w:r>
      <w:r>
        <w:rPr>
          <w:sz w:val="28"/>
          <w:szCs w:val="28"/>
        </w:rPr>
        <w:br/>
        <w:t>• Можно ли прощать другу его ошибки?</w:t>
      </w:r>
      <w:r>
        <w:rPr>
          <w:sz w:val="28"/>
          <w:szCs w:val="28"/>
        </w:rPr>
        <w:br/>
        <w:t>• Можно ли ссориться с друзьями и обижаться, если они правы?</w:t>
      </w:r>
      <w:r>
        <w:rPr>
          <w:sz w:val="28"/>
          <w:szCs w:val="28"/>
        </w:rPr>
        <w:br/>
        <w:t>• Можно ли считать папу и маму друзьями?</w:t>
      </w:r>
      <w:r>
        <w:rPr>
          <w:sz w:val="28"/>
          <w:szCs w:val="28"/>
        </w:rPr>
        <w:br/>
        <w:t>• Нужно ли в дружбе подчиняться?</w:t>
      </w:r>
    </w:p>
    <w:p w:rsidR="005372D9" w:rsidRDefault="005372D9" w:rsidP="005372D9">
      <w:pPr>
        <w:pStyle w:val="a4"/>
        <w:spacing w:line="360" w:lineRule="auto"/>
        <w:ind w:firstLine="360"/>
        <w:rPr>
          <w:b/>
          <w:color w:val="0000FF"/>
          <w:sz w:val="28"/>
          <w:szCs w:val="28"/>
        </w:rPr>
      </w:pPr>
    </w:p>
    <w:p w:rsidR="005372D9" w:rsidRDefault="005372D9" w:rsidP="005372D9">
      <w:pPr>
        <w:pStyle w:val="a4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Совместное исполнение песни «Ты да я, да мы с тобой...»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Ты да я, да мы с тобой,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Ты да я, да мы с тобой,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Здорово,  когда на свете есть семья,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Будем мы всегда неразлучны,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Дружба дарит нам к счастью ключик,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Дружба будет с нами навсегда.</w:t>
      </w:r>
    </w:p>
    <w:p w:rsidR="005372D9" w:rsidRDefault="005372D9" w:rsidP="005372D9">
      <w:pPr>
        <w:pStyle w:val="a4"/>
        <w:spacing w:line="360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Слово классного руководителя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Как вы думаете, почему частенько родители и дети ссорятся?</w:t>
      </w:r>
      <w:r>
        <w:rPr>
          <w:i/>
          <w:iCs/>
          <w:sz w:val="28"/>
          <w:szCs w:val="28"/>
        </w:rPr>
        <w:br/>
        <w:t>Наверное, потому, что не понимают друг друга. Дети не понимают, что родители устали на работе, что они раздражены своими тяжелыми заботами и проблемами, и не догадываются помочь им, успокоить.</w:t>
      </w:r>
      <w:r>
        <w:rPr>
          <w:i/>
          <w:iCs/>
          <w:sz w:val="28"/>
          <w:szCs w:val="28"/>
        </w:rPr>
        <w:br/>
        <w:t>Родителям некогда вникать в проблемы и интересы ребенка, они не понимают, что для детей игра — это серьезно и важно. И родители начинают «воспитывать», требовать, приказывать, а детям не хочется слушать нотации. И оказываются родители с детьми по разные стороны баррикад, перестают понимать друг друга, перестают быть друзьями.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Разыгрывание ситуаций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Учитель готовит заранее несколько конвертов с ситуациями. Он приглашает родителей и детей из одной семьи разыграть ситуацию, которая лежит в конверте.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Ситуация 1</w:t>
      </w:r>
      <w:r>
        <w:rPr>
          <w:sz w:val="28"/>
          <w:szCs w:val="28"/>
        </w:rPr>
        <w:br/>
        <w:t>У Тани есть подружка Света. Свете купили красивую кофточку. Тане хочется такую же. Мама говорит, что можно купить что-нибудь другое, но Таня обижается, злится на маму.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Ситуация 2</w:t>
      </w:r>
      <w:r>
        <w:rPr>
          <w:sz w:val="28"/>
          <w:szCs w:val="28"/>
        </w:rPr>
        <w:br/>
        <w:t>Коля давно хотел попросить у Сережи альбом с марками, но Сережины родители запрещают что-нибудь из домашних предметов давать другим. Сереже не нравится, что родители не разрешают дать альбом другу.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Ситуация 3</w:t>
      </w:r>
      <w:r>
        <w:rPr>
          <w:sz w:val="28"/>
          <w:szCs w:val="28"/>
        </w:rPr>
        <w:br/>
        <w:t>Саша пригласила друзей на день рождения, ребята вели себя не очень хорошо. Родители решили...</w:t>
      </w:r>
    </w:p>
    <w:p w:rsidR="005372D9" w:rsidRDefault="005372D9" w:rsidP="005372D9">
      <w:pPr>
        <w:pStyle w:val="a4"/>
        <w:spacing w:line="360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Слово классного руководителя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Может ли быть настоящая дружба такой, которую мы с вами увидели в сценках родителей и детей. Нет. А какой она может быть?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.Сочинения учащихся о дружбе</w:t>
      </w:r>
      <w:r>
        <w:rPr>
          <w:sz w:val="28"/>
          <w:szCs w:val="28"/>
        </w:rPr>
        <w:br/>
        <w:t>Давайте учиться жить так, чтобы всем было хорошо под одной крышей. Не лучше ли объединиться, понять друг друга и радоваться добру и согласию? А чтобы это получилось, постарайтесь следовать некоторым советам для родителей и детей.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Советы для родителей</w:t>
      </w:r>
      <w:r>
        <w:rPr>
          <w:sz w:val="28"/>
          <w:szCs w:val="28"/>
        </w:rPr>
        <w:br/>
        <w:t>Советы для родителей и детей сворачиваются в свиток, перевязываются лентой и вручаются каждой семье — взрослым и детям.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Конкурс пословиц и поговорок о дружбе</w:t>
      </w:r>
      <w:r>
        <w:rPr>
          <w:sz w:val="28"/>
          <w:szCs w:val="28"/>
        </w:rPr>
        <w:br/>
        <w:t>В конкурсе участвуют команда родителей и команда детей. Каждая команда получает пакет с разрезанными пословицами и поговорками. Они должны собрать их в предложения.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Нет друга - ищи, а нашел – береги.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Не имей 100 рублей, а имей сто друзей.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Друг за друга стой – выиграешь бой.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С хорошим товарищем веселее при удаче, легче в беде.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Без друга на душе вьюга.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Друг познается в беде.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Новых друзей наживай, а старых не теряй.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Друг научит, а недруг проучит.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. Концертная программа</w:t>
      </w:r>
      <w:r>
        <w:rPr>
          <w:sz w:val="28"/>
          <w:szCs w:val="28"/>
        </w:rPr>
        <w:br/>
        <w:t>Исполнение песни «Настоящий друг».</w:t>
      </w:r>
    </w:p>
    <w:p w:rsidR="005372D9" w:rsidRDefault="005372D9" w:rsidP="005372D9">
      <w:pPr>
        <w:pStyle w:val="a4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 Игра в «ромашку»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Каждой команде выдается по три лепестка. На каждом лепестке пишут по одному правилу, закону дружбы. Все вместе , используя  «ромашку», еще раз отвечают на вопрос «Каким должен быть настоящий друг?» Лепестки прикрепляются на доске.</w:t>
      </w:r>
    </w:p>
    <w:p w:rsidR="005372D9" w:rsidRDefault="005372D9" w:rsidP="005372D9">
      <w:pPr>
        <w:pStyle w:val="a4"/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Законы дружбы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1.Помогай другу в беде.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2.Умей с другом разделить радость.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3.Не смейся над недостатками друга.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4.Останови друга, если он делает что – то плохое.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5.Умей принять помощь, совет, не обижайся на критику.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6Не обманывай друга.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7. Умей признавать свои ошибки, помириться с другом.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8.Не предавай своего друга.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9. Относись к своему другу так, как тебе хотелось бы, чтобы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относились к тебе.            </w:t>
      </w:r>
    </w:p>
    <w:p w:rsidR="005372D9" w:rsidRDefault="005372D9" w:rsidP="005372D9">
      <w:pPr>
        <w:pStyle w:val="a4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.Исполнение песни «Шире круг»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конце собрания ребята и родители вместе фотографируются. В руках они держат плакаты с получившимися пословицами.</w:t>
      </w:r>
    </w:p>
    <w:p w:rsidR="005372D9" w:rsidRDefault="005372D9" w:rsidP="005372D9">
      <w:pPr>
        <w:pStyle w:val="a4"/>
        <w:spacing w:line="360" w:lineRule="auto"/>
        <w:ind w:firstLine="360"/>
        <w:rPr>
          <w:b/>
          <w:bCs/>
          <w:i/>
          <w:iCs/>
          <w:color w:val="595959"/>
          <w:sz w:val="28"/>
          <w:szCs w:val="28"/>
        </w:rPr>
      </w:pPr>
      <w:r>
        <w:rPr>
          <w:b/>
          <w:bCs/>
          <w:i/>
          <w:iCs/>
          <w:color w:val="595959"/>
          <w:sz w:val="28"/>
          <w:szCs w:val="28"/>
        </w:rPr>
        <w:t xml:space="preserve">     </w:t>
      </w:r>
    </w:p>
    <w:p w:rsidR="005372D9" w:rsidRDefault="005372D9" w:rsidP="005372D9">
      <w:pPr>
        <w:spacing w:line="360" w:lineRule="auto"/>
        <w:ind w:firstLine="360"/>
        <w:jc w:val="center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для родителей:</w:t>
      </w:r>
    </w:p>
    <w:p w:rsidR="005372D9" w:rsidRDefault="005372D9" w:rsidP="005372D9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 Учите своего ребенка дружить с другими детьми, не обрекайте его на одиночество.</w:t>
      </w:r>
      <w:r>
        <w:rPr>
          <w:sz w:val="28"/>
          <w:szCs w:val="28"/>
        </w:rPr>
        <w:br/>
        <w:t>2. Любой ребенок — отличник или двоечник, подвижный или медлительный, атлет или рохля — может быть другом вашему ребенку и поэтому заслуживает уважения с вашей стороны.</w:t>
      </w:r>
      <w:r>
        <w:rPr>
          <w:sz w:val="28"/>
          <w:szCs w:val="28"/>
        </w:rPr>
        <w:br/>
        <w:t>3. 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</w:r>
      <w:r>
        <w:rPr>
          <w:sz w:val="28"/>
          <w:szCs w:val="28"/>
        </w:rPr>
        <w:br/>
        <w:t>4. Собственным отношением к друзьям учите своего ребенка ценить друзей.</w:t>
      </w:r>
      <w:r>
        <w:rPr>
          <w:sz w:val="28"/>
          <w:szCs w:val="28"/>
        </w:rPr>
        <w:br/>
        <w:t>5. Старайтесь показать своему ребенку достоинства его друзей, а не недостатки.</w:t>
      </w:r>
      <w:r>
        <w:rPr>
          <w:sz w:val="28"/>
          <w:szCs w:val="28"/>
        </w:rPr>
        <w:br/>
        <w:t>6. Хвалите своего ребенка за проявление его достоинств в дружбе.</w:t>
      </w:r>
      <w:r>
        <w:rPr>
          <w:sz w:val="28"/>
          <w:szCs w:val="28"/>
        </w:rPr>
        <w:br/>
        <w:t>7. Приглашайте друзей своего ребенка в дом, общайтесь с ними.</w:t>
      </w:r>
      <w:r>
        <w:rPr>
          <w:sz w:val="28"/>
          <w:szCs w:val="28"/>
        </w:rPr>
        <w:br/>
        <w:t>8. Помните, что дружба детства, которая будет поддержана вами, возможно, станет опорой вашего ребенка во взрослой жизни.</w:t>
      </w:r>
      <w:r>
        <w:rPr>
          <w:sz w:val="28"/>
          <w:szCs w:val="28"/>
        </w:rPr>
        <w:br/>
        <w:t>9. Учите своего ребенка быть честным с друзьями и не искать выгоды от дружбы.</w:t>
      </w:r>
      <w:r>
        <w:rPr>
          <w:sz w:val="28"/>
          <w:szCs w:val="28"/>
        </w:rPr>
        <w:br/>
        <w:t>10. Учитесь быть своему ребенку другом.</w:t>
      </w:r>
      <w:r>
        <w:rPr>
          <w:sz w:val="28"/>
          <w:szCs w:val="28"/>
        </w:rPr>
        <w:br/>
        <w:t>11. Если ваш ребенок поверяет вам свои тайны как друзьям, не шантажируйте его ими.</w:t>
      </w:r>
      <w:r>
        <w:rPr>
          <w:sz w:val="28"/>
          <w:szCs w:val="28"/>
        </w:rPr>
        <w:br/>
        <w:t>12. Критикуйте, не унижая, а поддерживая.</w:t>
      </w:r>
      <w:r>
        <w:rPr>
          <w:sz w:val="28"/>
          <w:szCs w:val="28"/>
        </w:rPr>
        <w:br/>
        <w:t>13. Поддерживайте в своем ребенке желание делать друзьям приятное.</w:t>
      </w:r>
      <w:r>
        <w:rPr>
          <w:sz w:val="28"/>
          <w:szCs w:val="28"/>
        </w:rPr>
        <w:br/>
        <w:t>14. Не допускайте предательства ребенка по отношению к друзьям. Маленькая подлость рождает большую.</w:t>
      </w:r>
    </w:p>
    <w:p w:rsidR="005372D9" w:rsidRDefault="005372D9" w:rsidP="005372D9">
      <w:pPr>
        <w:spacing w:line="360" w:lineRule="auto"/>
        <w:ind w:firstLine="360"/>
        <w:jc w:val="center"/>
        <w:rPr>
          <w:sz w:val="28"/>
          <w:szCs w:val="28"/>
        </w:rPr>
      </w:pPr>
    </w:p>
    <w:p w:rsidR="005372D9" w:rsidRDefault="005372D9" w:rsidP="005372D9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для детей:</w:t>
      </w:r>
    </w:p>
    <w:p w:rsidR="005372D9" w:rsidRDefault="005372D9" w:rsidP="005372D9">
      <w:pPr>
        <w:tabs>
          <w:tab w:val="left" w:pos="519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 Доверяйте своим родителям — они самые близкие вам люди, они могут помочь вам, дать хороший совет.</w:t>
      </w:r>
      <w:r>
        <w:rPr>
          <w:sz w:val="28"/>
          <w:szCs w:val="28"/>
        </w:rPr>
        <w:br/>
        <w:t>2. Рассказывайте им о своих проблемах, неудачах, горестях.</w:t>
      </w:r>
      <w:r>
        <w:rPr>
          <w:sz w:val="28"/>
          <w:szCs w:val="28"/>
        </w:rPr>
        <w:br/>
        <w:t>3. Делитесь своими радостями.</w:t>
      </w:r>
      <w:r>
        <w:rPr>
          <w:sz w:val="28"/>
          <w:szCs w:val="28"/>
        </w:rPr>
        <w:br/>
        <w:t>4. Заботьтесь о родителях: у них много трудностей.</w:t>
      </w:r>
      <w:r>
        <w:rPr>
          <w:sz w:val="28"/>
          <w:szCs w:val="28"/>
        </w:rPr>
        <w:br/>
        <w:t xml:space="preserve">5. Старайтесь их понимать, помогайте им. </w:t>
      </w:r>
      <w:r>
        <w:rPr>
          <w:sz w:val="28"/>
          <w:szCs w:val="28"/>
        </w:rPr>
        <w:br/>
        <w:t>6. Не огорчайте их и не обижайтесь на них понапрасну.</w:t>
      </w:r>
      <w:r>
        <w:rPr>
          <w:sz w:val="28"/>
          <w:szCs w:val="28"/>
        </w:rPr>
        <w:br/>
        <w:t>7. Знакомьте их со своими друзьями, рассказывайте о них.</w:t>
      </w:r>
      <w:r>
        <w:rPr>
          <w:sz w:val="28"/>
          <w:szCs w:val="28"/>
        </w:rPr>
        <w:br/>
        <w:t>8. Расспрашивайте своих родителей об их детстве, о друзьях детства.</w:t>
      </w:r>
      <w:r>
        <w:rPr>
          <w:sz w:val="28"/>
          <w:szCs w:val="28"/>
        </w:rPr>
        <w:br/>
        <w:t>9. Демонстрируйте родителям достоинства своих друзей, а не недостатки.</w:t>
      </w:r>
      <w:r>
        <w:rPr>
          <w:sz w:val="28"/>
          <w:szCs w:val="28"/>
        </w:rPr>
        <w:br/>
        <w:t>10. Радуйтесь вместе с родителями успехам своих друзей.</w:t>
      </w:r>
    </w:p>
    <w:p w:rsidR="005372D9" w:rsidRDefault="005372D9" w:rsidP="005372D9">
      <w:pPr>
        <w:pageBreakBefore/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5372D9" w:rsidRDefault="005372D9" w:rsidP="005372D9">
      <w:pPr>
        <w:spacing w:line="360" w:lineRule="auto"/>
        <w:ind w:firstLine="360"/>
        <w:jc w:val="center"/>
        <w:rPr>
          <w:sz w:val="28"/>
          <w:szCs w:val="28"/>
        </w:rPr>
      </w:pPr>
    </w:p>
    <w:p w:rsidR="005372D9" w:rsidRDefault="005372D9" w:rsidP="005372D9">
      <w:pPr>
        <w:pStyle w:val="a4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Дереклеева Н.И. Родительские собрания. 1-4 классы. М., 2005.</w:t>
      </w:r>
    </w:p>
    <w:p w:rsidR="005372D9" w:rsidRDefault="005372D9" w:rsidP="005372D9">
      <w:pPr>
        <w:pStyle w:val="a4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Дереклеева Н.И. Справочник классного руководителя. М.,2003.</w:t>
      </w:r>
    </w:p>
    <w:p w:rsidR="005372D9" w:rsidRDefault="005372D9" w:rsidP="005372D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Долгих Г.В. Классный час. Праздник,, Семейные традиции, праздники,,// Классный руководитель.-2001 №2</w:t>
      </w:r>
    </w:p>
    <w:p w:rsidR="005372D9" w:rsidRDefault="005372D9" w:rsidP="005372D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Лободина Н.В. Родительские  собрания в начальной школе Волгоград Учитель 2007</w:t>
      </w:r>
    </w:p>
    <w:p w:rsidR="005372D9" w:rsidRDefault="005372D9" w:rsidP="005372D9">
      <w:pPr>
        <w:pStyle w:val="a3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Программы внеурочной деятельности. Система Л.В. Занкова</w:t>
      </w:r>
      <w:r>
        <w:rPr>
          <w:sz w:val="28"/>
          <w:szCs w:val="28"/>
        </w:rPr>
        <w:t xml:space="preserve"> /   Сост. Е.Н. Петрова. – Самара : Издательство «Учебная литература» : Издательский дом «Федоров», 2011. – 144 с.</w:t>
      </w:r>
    </w:p>
    <w:p w:rsidR="005372D9" w:rsidRDefault="005372D9" w:rsidP="005372D9">
      <w:pPr>
        <w:pStyle w:val="a3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Родительское собрание в детском саду: Средняя группа / Авт.-сост. С. В. Чиркова.- М.:ВАКО,2010.</w:t>
      </w:r>
    </w:p>
    <w:p w:rsidR="005372D9" w:rsidRDefault="005372D9" w:rsidP="005372D9">
      <w:pPr>
        <w:pStyle w:val="a3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Родительское собрание в детском саду: Старшая группа/ Авт.-сост. С.В. Чиркова.-М.:ВАКО,2010.</w:t>
      </w:r>
    </w:p>
    <w:p w:rsidR="005372D9" w:rsidRDefault="005372D9" w:rsidP="005372D9">
      <w:pPr>
        <w:spacing w:line="360" w:lineRule="auto"/>
        <w:ind w:firstLine="360"/>
      </w:pPr>
      <w:r>
        <w:rPr>
          <w:sz w:val="28"/>
          <w:szCs w:val="28"/>
        </w:rPr>
        <w:t>Родительское собрание: Подготовительная группа/ Авт.-сост. С.В. Чиркова.- М.: ВАКО, 2010</w:t>
      </w:r>
    </w:p>
    <w:sectPr w:rsidR="005372D9" w:rsidSect="00537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2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14"/>
    <w:lvl w:ilvl="0">
      <w:start w:val="1"/>
      <w:numFmt w:val="bullet"/>
      <w:lvlText w:val="–"/>
      <w:lvlJc w:val="left"/>
      <w:pPr>
        <w:tabs>
          <w:tab w:val="num" w:pos="645"/>
        </w:tabs>
        <w:ind w:left="720" w:firstLine="285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9"/>
    <w:rsid w:val="00316E03"/>
    <w:rsid w:val="005372D9"/>
    <w:rsid w:val="00911239"/>
    <w:rsid w:val="00B2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23A537-713F-4624-BE5C-0C12C8A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D9"/>
    <w:pPr>
      <w:widowControl w:val="0"/>
      <w:suppressAutoHyphens/>
      <w:spacing w:after="0" w:line="240" w:lineRule="auto"/>
    </w:pPr>
    <w:rPr>
      <w:kern w:val="1"/>
      <w:sz w:val="24"/>
      <w:szCs w:val="24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2D9"/>
    <w:pPr>
      <w:spacing w:line="100" w:lineRule="atLeast"/>
      <w:ind w:left="720"/>
    </w:pPr>
  </w:style>
  <w:style w:type="paragraph" w:styleId="a4">
    <w:name w:val="Normal (Web)"/>
    <w:basedOn w:val="a"/>
    <w:uiPriority w:val="99"/>
    <w:rsid w:val="005372D9"/>
    <w:pPr>
      <w:spacing w:before="28" w:after="28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9821</Words>
  <Characters>55984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Ульяновской области</vt:lpstr>
    </vt:vector>
  </TitlesOfParts>
  <Company>Гимназия 200</Company>
  <LinksUpToDate>false</LinksUpToDate>
  <CharactersWithSpaces>65674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Ульяновской области</dc:title>
  <dc:subject/>
  <dc:creator>-</dc:creator>
  <cp:keywords/>
  <dc:description/>
  <cp:lastModifiedBy>Загайновы</cp:lastModifiedBy>
  <cp:revision>2</cp:revision>
  <dcterms:created xsi:type="dcterms:W3CDTF">2021-12-06T21:19:00Z</dcterms:created>
  <dcterms:modified xsi:type="dcterms:W3CDTF">2021-12-06T21:19:00Z</dcterms:modified>
</cp:coreProperties>
</file>